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91093" w:rsidRDefault="002D77CA" w:rsidP="00391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391093" w:rsidRPr="00391093">
        <w:rPr>
          <w:rFonts w:ascii="Times New Roman" w:eastAsia="Calibri" w:hAnsi="Times New Roman" w:cs="Times New Roman"/>
          <w:bCs/>
          <w:sz w:val="12"/>
          <w:szCs w:val="12"/>
        </w:rPr>
        <w:t>ИНФОРМАЦИОННОЕ СООБЩЕНИЕ</w:t>
      </w:r>
      <w:r w:rsidR="00391093">
        <w:rPr>
          <w:rFonts w:ascii="Times New Roman" w:eastAsia="Calibri" w:hAnsi="Times New Roman" w:cs="Times New Roman"/>
          <w:bCs/>
          <w:sz w:val="12"/>
          <w:szCs w:val="12"/>
        </w:rPr>
        <w:t>……………………………………</w:t>
      </w:r>
      <w:r w:rsidR="00872EC0">
        <w:rPr>
          <w:rFonts w:ascii="Times New Roman" w:eastAsia="Calibri" w:hAnsi="Times New Roman" w:cs="Times New Roman"/>
          <w:bCs/>
          <w:sz w:val="12"/>
          <w:szCs w:val="12"/>
        </w:rPr>
        <w:t>……………………</w:t>
      </w:r>
      <w:r w:rsidR="00B97AF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4</w:t>
      </w:r>
    </w:p>
    <w:p w:rsidR="00391093" w:rsidRDefault="008C4429" w:rsidP="00EA4B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B97AF8">
        <w:rPr>
          <w:rFonts w:ascii="Times New Roman" w:eastAsia="Calibri" w:hAnsi="Times New Roman" w:cs="Times New Roman"/>
          <w:bCs/>
          <w:sz w:val="12"/>
          <w:szCs w:val="12"/>
        </w:rPr>
        <w:t>П</w:t>
      </w:r>
      <w:r w:rsidR="00391093">
        <w:rPr>
          <w:rFonts w:ascii="Times New Roman" w:eastAsia="Calibri" w:hAnsi="Times New Roman" w:cs="Times New Roman"/>
          <w:bCs/>
          <w:sz w:val="12"/>
          <w:szCs w:val="12"/>
        </w:rPr>
        <w:t>роект п</w:t>
      </w:r>
      <w:r w:rsidR="00EA45E0">
        <w:rPr>
          <w:rFonts w:ascii="Times New Roman" w:eastAsia="Calibri" w:hAnsi="Times New Roman" w:cs="Times New Roman"/>
          <w:bCs/>
          <w:sz w:val="12"/>
          <w:szCs w:val="12"/>
        </w:rPr>
        <w:t xml:space="preserve">остановление администрации </w:t>
      </w:r>
      <w:r w:rsidR="00391093" w:rsidRPr="00391093">
        <w:rPr>
          <w:rFonts w:ascii="Times New Roman" w:eastAsia="Calibri" w:hAnsi="Times New Roman" w:cs="Times New Roman"/>
          <w:bCs/>
          <w:sz w:val="12"/>
          <w:szCs w:val="12"/>
        </w:rPr>
        <w:t>сельского поселения Сургут</w:t>
      </w:r>
      <w:r w:rsidR="00391093">
        <w:rPr>
          <w:rFonts w:ascii="Times New Roman" w:eastAsia="Calibri" w:hAnsi="Times New Roman" w:cs="Times New Roman"/>
          <w:bCs/>
          <w:sz w:val="12"/>
          <w:szCs w:val="12"/>
        </w:rPr>
        <w:t xml:space="preserve"> </w:t>
      </w:r>
      <w:r w:rsidR="00EA45E0" w:rsidRPr="00A2563C">
        <w:rPr>
          <w:rFonts w:ascii="Times New Roman" w:eastAsia="Calibri" w:hAnsi="Times New Roman" w:cs="Times New Roman"/>
          <w:bCs/>
          <w:sz w:val="12"/>
          <w:szCs w:val="12"/>
        </w:rPr>
        <w:t>муниципального района Сергиевский</w:t>
      </w:r>
      <w:r w:rsidR="00EA45E0">
        <w:rPr>
          <w:rFonts w:ascii="Times New Roman" w:eastAsia="Calibri" w:hAnsi="Times New Roman" w:cs="Times New Roman"/>
          <w:bCs/>
          <w:sz w:val="12"/>
          <w:szCs w:val="12"/>
        </w:rPr>
        <w:t xml:space="preserve"> </w:t>
      </w:r>
      <w:r w:rsidR="00EA45E0"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sidR="00391093">
        <w:rPr>
          <w:rFonts w:ascii="Times New Roman" w:eastAsia="Calibri" w:hAnsi="Times New Roman" w:cs="Times New Roman"/>
          <w:bCs/>
          <w:sz w:val="12"/>
          <w:szCs w:val="12"/>
        </w:rPr>
        <w:t xml:space="preserve"> от «  </w:t>
      </w:r>
      <w:r w:rsidR="00B97AF8">
        <w:rPr>
          <w:rFonts w:ascii="Times New Roman" w:eastAsia="Calibri" w:hAnsi="Times New Roman" w:cs="Times New Roman"/>
          <w:bCs/>
          <w:sz w:val="12"/>
          <w:szCs w:val="12"/>
        </w:rPr>
        <w:t xml:space="preserve">» </w:t>
      </w:r>
      <w:r w:rsidR="00EA45E0">
        <w:rPr>
          <w:rFonts w:ascii="Times New Roman" w:eastAsia="Calibri" w:hAnsi="Times New Roman" w:cs="Times New Roman"/>
          <w:bCs/>
          <w:sz w:val="12"/>
          <w:szCs w:val="12"/>
        </w:rPr>
        <w:t xml:space="preserve"> 2021 года </w:t>
      </w:r>
      <w:r w:rsidR="00EA45E0" w:rsidRPr="00C93486">
        <w:rPr>
          <w:rFonts w:ascii="Times New Roman" w:eastAsia="Calibri" w:hAnsi="Times New Roman" w:cs="Times New Roman"/>
          <w:bCs/>
          <w:sz w:val="12"/>
          <w:szCs w:val="12"/>
        </w:rPr>
        <w:t>«</w:t>
      </w:r>
      <w:r w:rsidR="00391093" w:rsidRPr="00391093">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w:t>
      </w:r>
      <w:r w:rsidR="00391093">
        <w:rPr>
          <w:rFonts w:ascii="Times New Roman" w:eastAsia="Calibri" w:hAnsi="Times New Roman" w:cs="Times New Roman"/>
          <w:bCs/>
          <w:sz w:val="12"/>
          <w:szCs w:val="12"/>
        </w:rPr>
        <w:t xml:space="preserve"> по адресу: Самарская область, </w:t>
      </w:r>
      <w:r w:rsidR="00391093" w:rsidRPr="00391093">
        <w:rPr>
          <w:rFonts w:ascii="Times New Roman" w:eastAsia="Calibri" w:hAnsi="Times New Roman" w:cs="Times New Roman"/>
          <w:bCs/>
          <w:sz w:val="12"/>
          <w:szCs w:val="12"/>
        </w:rPr>
        <w:t xml:space="preserve">Сергиевский район, п. Сургут, ул. Строителей, д.9, площадью 246 </w:t>
      </w:r>
      <w:proofErr w:type="spellStart"/>
      <w:r w:rsidR="00391093" w:rsidRPr="00391093">
        <w:rPr>
          <w:rFonts w:ascii="Times New Roman" w:eastAsia="Calibri" w:hAnsi="Times New Roman" w:cs="Times New Roman"/>
          <w:bCs/>
          <w:sz w:val="12"/>
          <w:szCs w:val="12"/>
        </w:rPr>
        <w:t>кв</w:t>
      </w:r>
      <w:proofErr w:type="gramStart"/>
      <w:r w:rsidR="00391093" w:rsidRPr="00391093">
        <w:rPr>
          <w:rFonts w:ascii="Times New Roman" w:eastAsia="Calibri" w:hAnsi="Times New Roman" w:cs="Times New Roman"/>
          <w:bCs/>
          <w:sz w:val="12"/>
          <w:szCs w:val="12"/>
        </w:rPr>
        <w:t>.м</w:t>
      </w:r>
      <w:proofErr w:type="spellEnd"/>
      <w:proofErr w:type="gramEnd"/>
      <w:r w:rsidR="00391093" w:rsidRPr="00391093">
        <w:rPr>
          <w:rFonts w:ascii="Times New Roman" w:eastAsia="Calibri" w:hAnsi="Times New Roman" w:cs="Times New Roman"/>
          <w:bCs/>
          <w:sz w:val="12"/>
          <w:szCs w:val="12"/>
        </w:rPr>
        <w:t>, с кадастровым номером 63:31:1101011:293</w:t>
      </w:r>
      <w:r w:rsidR="00EA45E0" w:rsidRPr="002D430F">
        <w:rPr>
          <w:rFonts w:ascii="Times New Roman" w:eastAsia="Calibri" w:hAnsi="Times New Roman" w:cs="Times New Roman"/>
          <w:bCs/>
          <w:sz w:val="12"/>
          <w:szCs w:val="12"/>
        </w:rPr>
        <w:t>»</w:t>
      </w:r>
      <w:r w:rsidR="00EA45E0"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………4</w:t>
      </w:r>
    </w:p>
    <w:p w:rsidR="00EA4B41" w:rsidRDefault="008C4429" w:rsidP="00097CF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D0144">
        <w:rPr>
          <w:rFonts w:ascii="Times New Roman" w:eastAsia="Calibri" w:hAnsi="Times New Roman" w:cs="Times New Roman"/>
          <w:bCs/>
          <w:sz w:val="12"/>
          <w:szCs w:val="12"/>
        </w:rPr>
        <w:t>.</w:t>
      </w:r>
      <w:r w:rsidR="005D0144" w:rsidRPr="005D0144">
        <w:rPr>
          <w:rFonts w:ascii="Times New Roman" w:eastAsia="Calibri" w:hAnsi="Times New Roman" w:cs="Times New Roman"/>
          <w:bCs/>
          <w:sz w:val="12"/>
          <w:szCs w:val="12"/>
        </w:rPr>
        <w:t xml:space="preserve"> </w:t>
      </w:r>
      <w:r w:rsidR="00EA4B41" w:rsidRPr="00EA4B41">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w:t>
      </w:r>
      <w:proofErr w:type="gramStart"/>
      <w:r w:rsidR="00EA4B41" w:rsidRPr="00EA4B41">
        <w:rPr>
          <w:rFonts w:ascii="Times New Roman" w:eastAsia="Calibri" w:hAnsi="Times New Roman" w:cs="Times New Roman"/>
          <w:bCs/>
          <w:sz w:val="12"/>
          <w:szCs w:val="12"/>
        </w:rPr>
        <w:t>а ООО</w:t>
      </w:r>
      <w:proofErr w:type="gramEnd"/>
      <w:r w:rsidR="00EA4B41" w:rsidRPr="00EA4B41">
        <w:rPr>
          <w:rFonts w:ascii="Times New Roman" w:eastAsia="Calibri" w:hAnsi="Times New Roman" w:cs="Times New Roman"/>
          <w:bCs/>
          <w:sz w:val="12"/>
          <w:szCs w:val="12"/>
        </w:rPr>
        <w:t xml:space="preserve"> «РИТЭК»: «Организация системы нефтепромысловых трубопроводов со скважины «650 Северо-</w:t>
      </w:r>
      <w:proofErr w:type="spellStart"/>
      <w:r w:rsidR="00EA4B41" w:rsidRPr="00EA4B41">
        <w:rPr>
          <w:rFonts w:ascii="Times New Roman" w:eastAsia="Calibri" w:hAnsi="Times New Roman" w:cs="Times New Roman"/>
          <w:bCs/>
          <w:sz w:val="12"/>
          <w:szCs w:val="12"/>
        </w:rPr>
        <w:t>Денгизского</w:t>
      </w:r>
      <w:proofErr w:type="spellEnd"/>
      <w:r w:rsidR="00EA4B41" w:rsidRPr="00EA4B41">
        <w:rPr>
          <w:rFonts w:ascii="Times New Roman" w:eastAsia="Calibri" w:hAnsi="Times New Roman" w:cs="Times New Roman"/>
          <w:bCs/>
          <w:sz w:val="12"/>
          <w:szCs w:val="12"/>
        </w:rPr>
        <w:t xml:space="preserve"> месторождения»» в границах  сельского поселения Липовка муниципального района Сергиевский Самарской области</w:t>
      </w:r>
      <w:r w:rsidR="005D0144" w:rsidRPr="004156AA">
        <w:rPr>
          <w:rFonts w:ascii="Times New Roman" w:eastAsia="Calibri" w:hAnsi="Times New Roman" w:cs="Times New Roman"/>
          <w:bCs/>
          <w:sz w:val="12"/>
          <w:szCs w:val="12"/>
        </w:rPr>
        <w:t>.</w:t>
      </w:r>
      <w:r w:rsidR="00EA4B41">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.4</w:t>
      </w:r>
    </w:p>
    <w:p w:rsidR="00097CFB" w:rsidRDefault="008C4429" w:rsidP="001825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D0144">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 xml:space="preserve"> </w:t>
      </w:r>
      <w:proofErr w:type="gramStart"/>
      <w:r w:rsidR="008D3486">
        <w:rPr>
          <w:rFonts w:ascii="Times New Roman" w:eastAsia="Calibri" w:hAnsi="Times New Roman" w:cs="Times New Roman"/>
          <w:bCs/>
          <w:sz w:val="12"/>
          <w:szCs w:val="12"/>
        </w:rPr>
        <w:t xml:space="preserve">Постановление администрации сельского поселения </w:t>
      </w:r>
      <w:r w:rsidR="00097CFB" w:rsidRPr="00097CFB">
        <w:rPr>
          <w:rFonts w:ascii="Times New Roman" w:eastAsia="Calibri" w:hAnsi="Times New Roman" w:cs="Times New Roman"/>
          <w:bCs/>
          <w:sz w:val="12"/>
          <w:szCs w:val="12"/>
        </w:rPr>
        <w:t>Антоновка</w:t>
      </w:r>
      <w:r w:rsidR="008D3486" w:rsidRPr="008D3486">
        <w:rPr>
          <w:rFonts w:ascii="Times New Roman" w:eastAsia="Calibri" w:hAnsi="Times New Roman" w:cs="Times New Roman"/>
          <w:bCs/>
          <w:sz w:val="12"/>
          <w:szCs w:val="12"/>
        </w:rPr>
        <w:t xml:space="preserve"> </w:t>
      </w:r>
      <w:r w:rsidR="008D3486" w:rsidRPr="00A2563C">
        <w:rPr>
          <w:rFonts w:ascii="Times New Roman" w:eastAsia="Calibri" w:hAnsi="Times New Roman" w:cs="Times New Roman"/>
          <w:bCs/>
          <w:sz w:val="12"/>
          <w:szCs w:val="12"/>
        </w:rPr>
        <w:t>муниципального района Сергиевский</w:t>
      </w:r>
      <w:r w:rsidR="008D3486">
        <w:rPr>
          <w:rFonts w:ascii="Times New Roman" w:eastAsia="Calibri" w:hAnsi="Times New Roman" w:cs="Times New Roman"/>
          <w:bCs/>
          <w:sz w:val="12"/>
          <w:szCs w:val="12"/>
        </w:rPr>
        <w:t xml:space="preserve"> </w:t>
      </w:r>
      <w:r w:rsidR="008D3486" w:rsidRPr="00A2563C">
        <w:rPr>
          <w:rFonts w:ascii="Times New Roman" w:eastAsia="Calibri" w:hAnsi="Times New Roman" w:cs="Times New Roman"/>
          <w:bCs/>
          <w:sz w:val="12"/>
          <w:szCs w:val="12"/>
        </w:rPr>
        <w:t xml:space="preserve">Самарской области </w:t>
      </w:r>
      <w:r w:rsidR="00097CFB">
        <w:rPr>
          <w:rFonts w:ascii="Times New Roman" w:eastAsia="Calibri" w:hAnsi="Times New Roman" w:cs="Times New Roman"/>
          <w:bCs/>
          <w:sz w:val="12"/>
          <w:szCs w:val="12"/>
        </w:rPr>
        <w:t>№25 от «13</w:t>
      </w:r>
      <w:r w:rsidR="008D3486">
        <w:rPr>
          <w:rFonts w:ascii="Times New Roman" w:eastAsia="Calibri" w:hAnsi="Times New Roman" w:cs="Times New Roman"/>
          <w:bCs/>
          <w:sz w:val="12"/>
          <w:szCs w:val="12"/>
        </w:rPr>
        <w:t xml:space="preserve">» августа 2021 года </w:t>
      </w:r>
      <w:r w:rsidR="008D3486" w:rsidRPr="00C93486">
        <w:rPr>
          <w:rFonts w:ascii="Times New Roman" w:eastAsia="Calibri" w:hAnsi="Times New Roman" w:cs="Times New Roman"/>
          <w:bCs/>
          <w:sz w:val="12"/>
          <w:szCs w:val="12"/>
        </w:rPr>
        <w:t>«</w:t>
      </w:r>
      <w:r w:rsidR="00097CFB" w:rsidRPr="00097CFB">
        <w:rPr>
          <w:rFonts w:ascii="Times New Roman" w:eastAsia="Calibri" w:hAnsi="Times New Roman" w:cs="Times New Roman"/>
          <w:bCs/>
          <w:sz w:val="12"/>
          <w:szCs w:val="12"/>
        </w:rPr>
        <w:t>Об утв</w:t>
      </w:r>
      <w:r w:rsidR="00097CFB">
        <w:rPr>
          <w:rFonts w:ascii="Times New Roman" w:eastAsia="Calibri" w:hAnsi="Times New Roman" w:cs="Times New Roman"/>
          <w:bCs/>
          <w:sz w:val="12"/>
          <w:szCs w:val="12"/>
        </w:rPr>
        <w:t xml:space="preserve">ерждении Положения о порядке и </w:t>
      </w:r>
      <w:r w:rsidR="00097CFB" w:rsidRPr="00097CFB">
        <w:rPr>
          <w:rFonts w:ascii="Times New Roman" w:eastAsia="Calibri" w:hAnsi="Times New Roman" w:cs="Times New Roman"/>
          <w:bCs/>
          <w:sz w:val="12"/>
          <w:szCs w:val="12"/>
        </w:rPr>
        <w:t>сроках применения взысканий за несоблюдение муниципальными служащими администрации сельского поселения Антоновка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8D3486" w:rsidRPr="002D430F">
        <w:rPr>
          <w:rFonts w:ascii="Times New Roman" w:eastAsia="Calibri" w:hAnsi="Times New Roman" w:cs="Times New Roman"/>
          <w:bCs/>
          <w:sz w:val="12"/>
          <w:szCs w:val="12"/>
        </w:rPr>
        <w:t>»</w:t>
      </w:r>
      <w:r w:rsidR="008D3486" w:rsidRPr="004156AA">
        <w:rPr>
          <w:rFonts w:ascii="Times New Roman" w:eastAsia="Calibri" w:hAnsi="Times New Roman" w:cs="Times New Roman"/>
          <w:bCs/>
          <w:sz w:val="12"/>
          <w:szCs w:val="12"/>
        </w:rPr>
        <w:t>.</w:t>
      </w:r>
      <w:r w:rsidR="008D3486">
        <w:rPr>
          <w:rFonts w:ascii="Times New Roman" w:eastAsia="Calibri" w:hAnsi="Times New Roman" w:cs="Times New Roman"/>
          <w:bCs/>
          <w:sz w:val="12"/>
          <w:szCs w:val="12"/>
        </w:rPr>
        <w:t>………………………………</w:t>
      </w:r>
      <w:r w:rsidR="00097CFB">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4</w:t>
      </w:r>
      <w:proofErr w:type="gramEnd"/>
    </w:p>
    <w:p w:rsidR="001825ED" w:rsidRDefault="00AD4431" w:rsidP="001825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0094732F">
        <w:rPr>
          <w:rFonts w:ascii="Times New Roman" w:eastAsia="Calibri" w:hAnsi="Times New Roman" w:cs="Times New Roman"/>
          <w:bCs/>
          <w:sz w:val="12"/>
          <w:szCs w:val="12"/>
        </w:rPr>
        <w:t>Решение собрания представителей</w:t>
      </w:r>
      <w:r w:rsidR="003B1E11">
        <w:rPr>
          <w:rFonts w:ascii="Times New Roman" w:eastAsia="Calibri" w:hAnsi="Times New Roman" w:cs="Times New Roman"/>
          <w:bCs/>
          <w:sz w:val="12"/>
          <w:szCs w:val="12"/>
        </w:rPr>
        <w:t xml:space="preserve"> сельского поселения </w:t>
      </w:r>
      <w:r w:rsidR="0094732F" w:rsidRPr="00097CFB">
        <w:rPr>
          <w:rFonts w:ascii="Times New Roman" w:eastAsia="Calibri" w:hAnsi="Times New Roman" w:cs="Times New Roman"/>
          <w:bCs/>
          <w:sz w:val="12"/>
          <w:szCs w:val="12"/>
        </w:rPr>
        <w:t>Антоновка</w:t>
      </w:r>
      <w:r w:rsidR="0094732F" w:rsidRPr="008D3486">
        <w:rPr>
          <w:rFonts w:ascii="Times New Roman" w:eastAsia="Calibri" w:hAnsi="Times New Roman" w:cs="Times New Roman"/>
          <w:bCs/>
          <w:sz w:val="12"/>
          <w:szCs w:val="12"/>
        </w:rPr>
        <w:t xml:space="preserve"> </w:t>
      </w:r>
      <w:r w:rsidR="003B1E11" w:rsidRPr="00A2563C">
        <w:rPr>
          <w:rFonts w:ascii="Times New Roman" w:eastAsia="Calibri" w:hAnsi="Times New Roman" w:cs="Times New Roman"/>
          <w:bCs/>
          <w:sz w:val="12"/>
          <w:szCs w:val="12"/>
        </w:rPr>
        <w:t>муниципального района Сергиевский</w:t>
      </w:r>
      <w:r w:rsidR="003B1E11">
        <w:rPr>
          <w:rFonts w:ascii="Times New Roman" w:eastAsia="Calibri" w:hAnsi="Times New Roman" w:cs="Times New Roman"/>
          <w:bCs/>
          <w:sz w:val="12"/>
          <w:szCs w:val="12"/>
        </w:rPr>
        <w:t xml:space="preserve"> </w:t>
      </w:r>
      <w:r w:rsidR="003B1E11" w:rsidRPr="00A2563C">
        <w:rPr>
          <w:rFonts w:ascii="Times New Roman" w:eastAsia="Calibri" w:hAnsi="Times New Roman" w:cs="Times New Roman"/>
          <w:bCs/>
          <w:sz w:val="12"/>
          <w:szCs w:val="12"/>
        </w:rPr>
        <w:t xml:space="preserve">Самарской области </w:t>
      </w:r>
      <w:r w:rsidR="0094732F">
        <w:rPr>
          <w:rFonts w:ascii="Times New Roman" w:eastAsia="Calibri" w:hAnsi="Times New Roman" w:cs="Times New Roman"/>
          <w:bCs/>
          <w:sz w:val="12"/>
          <w:szCs w:val="12"/>
        </w:rPr>
        <w:t>№25</w:t>
      </w:r>
      <w:r w:rsidR="001825ED">
        <w:rPr>
          <w:rFonts w:ascii="Times New Roman" w:eastAsia="Calibri" w:hAnsi="Times New Roman" w:cs="Times New Roman"/>
          <w:bCs/>
          <w:sz w:val="12"/>
          <w:szCs w:val="12"/>
        </w:rPr>
        <w:t xml:space="preserve"> от «13</w:t>
      </w:r>
      <w:r w:rsidR="003B1E11">
        <w:rPr>
          <w:rFonts w:ascii="Times New Roman" w:eastAsia="Calibri" w:hAnsi="Times New Roman" w:cs="Times New Roman"/>
          <w:bCs/>
          <w:sz w:val="12"/>
          <w:szCs w:val="12"/>
        </w:rPr>
        <w:t xml:space="preserve">» августа 2021 года </w:t>
      </w:r>
      <w:r w:rsidR="003B1E11" w:rsidRPr="00C93486">
        <w:rPr>
          <w:rFonts w:ascii="Times New Roman" w:eastAsia="Calibri" w:hAnsi="Times New Roman" w:cs="Times New Roman"/>
          <w:bCs/>
          <w:sz w:val="12"/>
          <w:szCs w:val="12"/>
        </w:rPr>
        <w:t>«</w:t>
      </w:r>
      <w:r w:rsidR="001825ED" w:rsidRPr="001825ED">
        <w:rPr>
          <w:rFonts w:ascii="Times New Roman" w:eastAsia="Calibri" w:hAnsi="Times New Roman" w:cs="Times New Roman"/>
          <w:bCs/>
          <w:sz w:val="12"/>
          <w:szCs w:val="12"/>
        </w:rPr>
        <w:t>Об определении органа местного самоуправления сельского поселения Антоновка муниципального района Сергиевский Самарской области, уполномоченного на сбор и регистрацию уведомлений Главы сельского поселения Антоновка муниципального района Сергиевский Самарской области об участии на безвозмездной основе в управлении некоммерческой организацией</w:t>
      </w:r>
      <w:r w:rsidR="003B1E11" w:rsidRPr="002D430F">
        <w:rPr>
          <w:rFonts w:ascii="Times New Roman" w:eastAsia="Calibri" w:hAnsi="Times New Roman" w:cs="Times New Roman"/>
          <w:bCs/>
          <w:sz w:val="12"/>
          <w:szCs w:val="12"/>
        </w:rPr>
        <w:t>»</w:t>
      </w:r>
      <w:r w:rsidR="003B1E11"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……………………………..5</w:t>
      </w:r>
      <w:proofErr w:type="gramEnd"/>
    </w:p>
    <w:p w:rsidR="001825ED" w:rsidRDefault="00AD4431" w:rsidP="00DF62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200388">
        <w:rPr>
          <w:rFonts w:ascii="Times New Roman" w:eastAsia="Calibri" w:hAnsi="Times New Roman" w:cs="Times New Roman"/>
          <w:bCs/>
          <w:sz w:val="12"/>
          <w:szCs w:val="12"/>
        </w:rPr>
        <w:t xml:space="preserve"> </w:t>
      </w:r>
      <w:proofErr w:type="gramStart"/>
      <w:r w:rsidR="001825ED">
        <w:rPr>
          <w:rFonts w:ascii="Times New Roman" w:eastAsia="Calibri" w:hAnsi="Times New Roman" w:cs="Times New Roman"/>
          <w:bCs/>
          <w:sz w:val="12"/>
          <w:szCs w:val="12"/>
        </w:rPr>
        <w:t xml:space="preserve">Постановление администрации сельского поселения </w:t>
      </w:r>
      <w:r w:rsidR="001825ED" w:rsidRPr="001825ED">
        <w:rPr>
          <w:rFonts w:ascii="Times New Roman" w:eastAsia="Calibri" w:hAnsi="Times New Roman" w:cs="Times New Roman"/>
          <w:bCs/>
          <w:sz w:val="12"/>
          <w:szCs w:val="12"/>
        </w:rPr>
        <w:t xml:space="preserve">Верхняя Орлянка </w:t>
      </w:r>
      <w:r w:rsidR="001825ED" w:rsidRPr="00A2563C">
        <w:rPr>
          <w:rFonts w:ascii="Times New Roman" w:eastAsia="Calibri" w:hAnsi="Times New Roman" w:cs="Times New Roman"/>
          <w:bCs/>
          <w:sz w:val="12"/>
          <w:szCs w:val="12"/>
        </w:rPr>
        <w:t>муниципального района Сергиевский</w:t>
      </w:r>
      <w:r w:rsidR="001825ED">
        <w:rPr>
          <w:rFonts w:ascii="Times New Roman" w:eastAsia="Calibri" w:hAnsi="Times New Roman" w:cs="Times New Roman"/>
          <w:bCs/>
          <w:sz w:val="12"/>
          <w:szCs w:val="12"/>
        </w:rPr>
        <w:t xml:space="preserve"> </w:t>
      </w:r>
      <w:r w:rsidR="001825ED" w:rsidRPr="00A2563C">
        <w:rPr>
          <w:rFonts w:ascii="Times New Roman" w:eastAsia="Calibri" w:hAnsi="Times New Roman" w:cs="Times New Roman"/>
          <w:bCs/>
          <w:sz w:val="12"/>
          <w:szCs w:val="12"/>
        </w:rPr>
        <w:t xml:space="preserve">Самарской области </w:t>
      </w:r>
      <w:r w:rsidR="001825ED">
        <w:rPr>
          <w:rFonts w:ascii="Times New Roman" w:eastAsia="Calibri" w:hAnsi="Times New Roman" w:cs="Times New Roman"/>
          <w:bCs/>
          <w:sz w:val="12"/>
          <w:szCs w:val="12"/>
        </w:rPr>
        <w:t xml:space="preserve">№20 от «13» августа 2021 года </w:t>
      </w:r>
      <w:r w:rsidR="001825ED" w:rsidRPr="00C93486">
        <w:rPr>
          <w:rFonts w:ascii="Times New Roman" w:eastAsia="Calibri" w:hAnsi="Times New Roman" w:cs="Times New Roman"/>
          <w:bCs/>
          <w:sz w:val="12"/>
          <w:szCs w:val="12"/>
        </w:rPr>
        <w:t>«</w:t>
      </w:r>
      <w:r w:rsidR="001825ED" w:rsidRPr="00097CFB">
        <w:rPr>
          <w:rFonts w:ascii="Times New Roman" w:eastAsia="Calibri" w:hAnsi="Times New Roman" w:cs="Times New Roman"/>
          <w:bCs/>
          <w:sz w:val="12"/>
          <w:szCs w:val="12"/>
        </w:rPr>
        <w:t>Об утв</w:t>
      </w:r>
      <w:r w:rsidR="001825ED">
        <w:rPr>
          <w:rFonts w:ascii="Times New Roman" w:eastAsia="Calibri" w:hAnsi="Times New Roman" w:cs="Times New Roman"/>
          <w:bCs/>
          <w:sz w:val="12"/>
          <w:szCs w:val="12"/>
        </w:rPr>
        <w:t xml:space="preserve">ерждении Положения о порядке и </w:t>
      </w:r>
      <w:r w:rsidR="001825ED"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1825ED" w:rsidRPr="001825ED">
        <w:rPr>
          <w:rFonts w:ascii="Times New Roman" w:eastAsia="Calibri" w:hAnsi="Times New Roman" w:cs="Times New Roman"/>
          <w:bCs/>
          <w:sz w:val="12"/>
          <w:szCs w:val="12"/>
        </w:rPr>
        <w:t xml:space="preserve">Верхняя Орлянка </w:t>
      </w:r>
      <w:r w:rsidR="001825ED"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1825ED" w:rsidRPr="002D430F">
        <w:rPr>
          <w:rFonts w:ascii="Times New Roman" w:eastAsia="Calibri" w:hAnsi="Times New Roman" w:cs="Times New Roman"/>
          <w:bCs/>
          <w:sz w:val="12"/>
          <w:szCs w:val="12"/>
        </w:rPr>
        <w:t>»</w:t>
      </w:r>
      <w:r w:rsidR="001825ED" w:rsidRPr="004156AA">
        <w:rPr>
          <w:rFonts w:ascii="Times New Roman" w:eastAsia="Calibri" w:hAnsi="Times New Roman" w:cs="Times New Roman"/>
          <w:bCs/>
          <w:sz w:val="12"/>
          <w:szCs w:val="12"/>
        </w:rPr>
        <w:t>.</w:t>
      </w:r>
      <w:r w:rsidR="001825ED">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.5</w:t>
      </w:r>
      <w:proofErr w:type="gramEnd"/>
    </w:p>
    <w:p w:rsidR="001825ED" w:rsidRDefault="00AD4431" w:rsidP="00DF62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B11D2">
        <w:rPr>
          <w:rFonts w:ascii="Times New Roman" w:eastAsia="Calibri" w:hAnsi="Times New Roman" w:cs="Times New Roman"/>
          <w:bCs/>
          <w:sz w:val="12"/>
          <w:szCs w:val="12"/>
        </w:rPr>
        <w:t xml:space="preserve"> </w:t>
      </w:r>
      <w:proofErr w:type="gramStart"/>
      <w:r w:rsidR="001825ED">
        <w:rPr>
          <w:rFonts w:ascii="Times New Roman" w:eastAsia="Calibri" w:hAnsi="Times New Roman" w:cs="Times New Roman"/>
          <w:bCs/>
          <w:sz w:val="12"/>
          <w:szCs w:val="12"/>
        </w:rPr>
        <w:t xml:space="preserve">Решение собрания представителей сельского поселения </w:t>
      </w:r>
      <w:r w:rsidR="00DF624B" w:rsidRPr="00DF624B">
        <w:rPr>
          <w:rFonts w:ascii="Times New Roman" w:eastAsia="Calibri" w:hAnsi="Times New Roman" w:cs="Times New Roman"/>
          <w:bCs/>
          <w:sz w:val="12"/>
          <w:szCs w:val="12"/>
        </w:rPr>
        <w:t xml:space="preserve">Верхняя Орлянка </w:t>
      </w:r>
      <w:r w:rsidR="001825ED" w:rsidRPr="00A2563C">
        <w:rPr>
          <w:rFonts w:ascii="Times New Roman" w:eastAsia="Calibri" w:hAnsi="Times New Roman" w:cs="Times New Roman"/>
          <w:bCs/>
          <w:sz w:val="12"/>
          <w:szCs w:val="12"/>
        </w:rPr>
        <w:t>муниципального района Сергиевский</w:t>
      </w:r>
      <w:r w:rsidR="001825ED">
        <w:rPr>
          <w:rFonts w:ascii="Times New Roman" w:eastAsia="Calibri" w:hAnsi="Times New Roman" w:cs="Times New Roman"/>
          <w:bCs/>
          <w:sz w:val="12"/>
          <w:szCs w:val="12"/>
        </w:rPr>
        <w:t xml:space="preserve"> </w:t>
      </w:r>
      <w:r w:rsidR="001825ED" w:rsidRPr="00A2563C">
        <w:rPr>
          <w:rFonts w:ascii="Times New Roman" w:eastAsia="Calibri" w:hAnsi="Times New Roman" w:cs="Times New Roman"/>
          <w:bCs/>
          <w:sz w:val="12"/>
          <w:szCs w:val="12"/>
        </w:rPr>
        <w:t xml:space="preserve">Самарской области </w:t>
      </w:r>
      <w:r w:rsidR="001825ED">
        <w:rPr>
          <w:rFonts w:ascii="Times New Roman" w:eastAsia="Calibri" w:hAnsi="Times New Roman" w:cs="Times New Roman"/>
          <w:bCs/>
          <w:sz w:val="12"/>
          <w:szCs w:val="12"/>
        </w:rPr>
        <w:t xml:space="preserve">№25 от «13» августа 2021 года </w:t>
      </w:r>
      <w:r w:rsidR="001825ED" w:rsidRPr="00C93486">
        <w:rPr>
          <w:rFonts w:ascii="Times New Roman" w:eastAsia="Calibri" w:hAnsi="Times New Roman" w:cs="Times New Roman"/>
          <w:bCs/>
          <w:sz w:val="12"/>
          <w:szCs w:val="12"/>
        </w:rPr>
        <w:t>«</w:t>
      </w:r>
      <w:r w:rsidR="001825ED"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DF624B" w:rsidRPr="00DF624B">
        <w:rPr>
          <w:rFonts w:ascii="Times New Roman" w:eastAsia="Calibri" w:hAnsi="Times New Roman" w:cs="Times New Roman"/>
          <w:bCs/>
          <w:sz w:val="12"/>
          <w:szCs w:val="12"/>
        </w:rPr>
        <w:t xml:space="preserve">Верхняя Орлянка </w:t>
      </w:r>
      <w:r w:rsidR="001825ED"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DF624B" w:rsidRPr="00DF624B">
        <w:rPr>
          <w:rFonts w:ascii="Times New Roman" w:eastAsia="Calibri" w:hAnsi="Times New Roman" w:cs="Times New Roman"/>
          <w:bCs/>
          <w:sz w:val="12"/>
          <w:szCs w:val="12"/>
        </w:rPr>
        <w:t xml:space="preserve">Верхняя Орлянка </w:t>
      </w:r>
      <w:r w:rsidR="001825ED"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1825ED" w:rsidRPr="002D430F">
        <w:rPr>
          <w:rFonts w:ascii="Times New Roman" w:eastAsia="Calibri" w:hAnsi="Times New Roman" w:cs="Times New Roman"/>
          <w:bCs/>
          <w:sz w:val="12"/>
          <w:szCs w:val="12"/>
        </w:rPr>
        <w:t>»</w:t>
      </w:r>
      <w:r w:rsidR="001825ED" w:rsidRPr="004156AA">
        <w:rPr>
          <w:rFonts w:ascii="Times New Roman" w:eastAsia="Calibri" w:hAnsi="Times New Roman" w:cs="Times New Roman"/>
          <w:bCs/>
          <w:sz w:val="12"/>
          <w:szCs w:val="12"/>
        </w:rPr>
        <w:t>.</w:t>
      </w:r>
      <w:r w:rsidR="001825ED">
        <w:rPr>
          <w:rFonts w:ascii="Times New Roman" w:eastAsia="Calibri" w:hAnsi="Times New Roman" w:cs="Times New Roman"/>
          <w:bCs/>
          <w:sz w:val="12"/>
          <w:szCs w:val="12"/>
        </w:rPr>
        <w:t>………………………</w:t>
      </w:r>
      <w:r w:rsidR="00DF624B">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……..6</w:t>
      </w:r>
      <w:proofErr w:type="gramEnd"/>
    </w:p>
    <w:p w:rsidR="00DF624B" w:rsidRDefault="00AD4431" w:rsidP="00B249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8B11D2">
        <w:rPr>
          <w:rFonts w:ascii="Times New Roman" w:eastAsia="Calibri" w:hAnsi="Times New Roman" w:cs="Times New Roman"/>
          <w:bCs/>
          <w:sz w:val="12"/>
          <w:szCs w:val="12"/>
        </w:rPr>
        <w:t xml:space="preserve"> </w:t>
      </w:r>
      <w:proofErr w:type="gramStart"/>
      <w:r w:rsidR="00DF624B">
        <w:rPr>
          <w:rFonts w:ascii="Times New Roman" w:eastAsia="Calibri" w:hAnsi="Times New Roman" w:cs="Times New Roman"/>
          <w:bCs/>
          <w:sz w:val="12"/>
          <w:szCs w:val="12"/>
        </w:rPr>
        <w:t xml:space="preserve">Постановление администрации сельского поселения </w:t>
      </w:r>
      <w:r w:rsidR="00DF624B" w:rsidRPr="00DF624B">
        <w:rPr>
          <w:rFonts w:ascii="Times New Roman" w:eastAsia="Calibri" w:hAnsi="Times New Roman" w:cs="Times New Roman"/>
          <w:bCs/>
          <w:sz w:val="12"/>
          <w:szCs w:val="12"/>
        </w:rPr>
        <w:t xml:space="preserve">Воротнее </w:t>
      </w:r>
      <w:r w:rsidR="00DF624B" w:rsidRPr="00A2563C">
        <w:rPr>
          <w:rFonts w:ascii="Times New Roman" w:eastAsia="Calibri" w:hAnsi="Times New Roman" w:cs="Times New Roman"/>
          <w:bCs/>
          <w:sz w:val="12"/>
          <w:szCs w:val="12"/>
        </w:rPr>
        <w:t>муниципального района Сергиевский</w:t>
      </w:r>
      <w:r w:rsidR="00DF624B">
        <w:rPr>
          <w:rFonts w:ascii="Times New Roman" w:eastAsia="Calibri" w:hAnsi="Times New Roman" w:cs="Times New Roman"/>
          <w:bCs/>
          <w:sz w:val="12"/>
          <w:szCs w:val="12"/>
        </w:rPr>
        <w:t xml:space="preserve"> </w:t>
      </w:r>
      <w:r w:rsidR="00DF624B" w:rsidRPr="00A2563C">
        <w:rPr>
          <w:rFonts w:ascii="Times New Roman" w:eastAsia="Calibri" w:hAnsi="Times New Roman" w:cs="Times New Roman"/>
          <w:bCs/>
          <w:sz w:val="12"/>
          <w:szCs w:val="12"/>
        </w:rPr>
        <w:t xml:space="preserve">Самарской области </w:t>
      </w:r>
      <w:r w:rsidR="00DF624B">
        <w:rPr>
          <w:rFonts w:ascii="Times New Roman" w:eastAsia="Calibri" w:hAnsi="Times New Roman" w:cs="Times New Roman"/>
          <w:bCs/>
          <w:sz w:val="12"/>
          <w:szCs w:val="12"/>
        </w:rPr>
        <w:t xml:space="preserve">№28 от «13» августа 2021 года </w:t>
      </w:r>
      <w:r w:rsidR="00DF624B" w:rsidRPr="00C93486">
        <w:rPr>
          <w:rFonts w:ascii="Times New Roman" w:eastAsia="Calibri" w:hAnsi="Times New Roman" w:cs="Times New Roman"/>
          <w:bCs/>
          <w:sz w:val="12"/>
          <w:szCs w:val="12"/>
        </w:rPr>
        <w:t>«</w:t>
      </w:r>
      <w:r w:rsidR="00DF624B" w:rsidRPr="00097CFB">
        <w:rPr>
          <w:rFonts w:ascii="Times New Roman" w:eastAsia="Calibri" w:hAnsi="Times New Roman" w:cs="Times New Roman"/>
          <w:bCs/>
          <w:sz w:val="12"/>
          <w:szCs w:val="12"/>
        </w:rPr>
        <w:t>Об утв</w:t>
      </w:r>
      <w:r w:rsidR="00DF624B">
        <w:rPr>
          <w:rFonts w:ascii="Times New Roman" w:eastAsia="Calibri" w:hAnsi="Times New Roman" w:cs="Times New Roman"/>
          <w:bCs/>
          <w:sz w:val="12"/>
          <w:szCs w:val="12"/>
        </w:rPr>
        <w:t xml:space="preserve">ерждении Положения о порядке и </w:t>
      </w:r>
      <w:r w:rsidR="00DF624B"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DF624B" w:rsidRPr="00DF624B">
        <w:rPr>
          <w:rFonts w:ascii="Times New Roman" w:eastAsia="Calibri" w:hAnsi="Times New Roman" w:cs="Times New Roman"/>
          <w:bCs/>
          <w:sz w:val="12"/>
          <w:szCs w:val="12"/>
        </w:rPr>
        <w:t>Воротнее</w:t>
      </w:r>
      <w:r w:rsidR="00DF624B" w:rsidRPr="001825ED">
        <w:rPr>
          <w:rFonts w:ascii="Times New Roman" w:eastAsia="Calibri" w:hAnsi="Times New Roman" w:cs="Times New Roman"/>
          <w:bCs/>
          <w:sz w:val="12"/>
          <w:szCs w:val="12"/>
        </w:rPr>
        <w:t xml:space="preserve"> </w:t>
      </w:r>
      <w:r w:rsidR="00DF624B"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F624B" w:rsidRPr="002D430F">
        <w:rPr>
          <w:rFonts w:ascii="Times New Roman" w:eastAsia="Calibri" w:hAnsi="Times New Roman" w:cs="Times New Roman"/>
          <w:bCs/>
          <w:sz w:val="12"/>
          <w:szCs w:val="12"/>
        </w:rPr>
        <w:t>»</w:t>
      </w:r>
      <w:r w:rsidR="00DF624B" w:rsidRPr="004156AA">
        <w:rPr>
          <w:rFonts w:ascii="Times New Roman" w:eastAsia="Calibri" w:hAnsi="Times New Roman" w:cs="Times New Roman"/>
          <w:bCs/>
          <w:sz w:val="12"/>
          <w:szCs w:val="12"/>
        </w:rPr>
        <w:t>.</w:t>
      </w:r>
      <w:r w:rsidR="00DF624B">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..…………………………………………....6</w:t>
      </w:r>
      <w:proofErr w:type="gramEnd"/>
    </w:p>
    <w:p w:rsidR="00DF624B" w:rsidRDefault="00AD4431" w:rsidP="006916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C1BAB">
        <w:rPr>
          <w:rFonts w:ascii="Times New Roman" w:eastAsia="Calibri" w:hAnsi="Times New Roman" w:cs="Times New Roman"/>
          <w:bCs/>
          <w:sz w:val="12"/>
          <w:szCs w:val="12"/>
        </w:rPr>
        <w:t xml:space="preserve"> </w:t>
      </w:r>
      <w:proofErr w:type="gramStart"/>
      <w:r w:rsidR="00DF624B">
        <w:rPr>
          <w:rFonts w:ascii="Times New Roman" w:eastAsia="Calibri" w:hAnsi="Times New Roman" w:cs="Times New Roman"/>
          <w:bCs/>
          <w:sz w:val="12"/>
          <w:szCs w:val="12"/>
        </w:rPr>
        <w:t xml:space="preserve">Решение собрания представителей сельского поселения </w:t>
      </w:r>
      <w:r w:rsidR="00DF624B" w:rsidRPr="00DF624B">
        <w:rPr>
          <w:rFonts w:ascii="Times New Roman" w:eastAsia="Calibri" w:hAnsi="Times New Roman" w:cs="Times New Roman"/>
          <w:bCs/>
          <w:sz w:val="12"/>
          <w:szCs w:val="12"/>
        </w:rPr>
        <w:t xml:space="preserve">Воротнее </w:t>
      </w:r>
      <w:r w:rsidR="00DF624B" w:rsidRPr="00A2563C">
        <w:rPr>
          <w:rFonts w:ascii="Times New Roman" w:eastAsia="Calibri" w:hAnsi="Times New Roman" w:cs="Times New Roman"/>
          <w:bCs/>
          <w:sz w:val="12"/>
          <w:szCs w:val="12"/>
        </w:rPr>
        <w:t>муниципального района Сергиевский</w:t>
      </w:r>
      <w:r w:rsidR="00DF624B">
        <w:rPr>
          <w:rFonts w:ascii="Times New Roman" w:eastAsia="Calibri" w:hAnsi="Times New Roman" w:cs="Times New Roman"/>
          <w:bCs/>
          <w:sz w:val="12"/>
          <w:szCs w:val="12"/>
        </w:rPr>
        <w:t xml:space="preserve"> </w:t>
      </w:r>
      <w:r w:rsidR="00DF624B" w:rsidRPr="00A2563C">
        <w:rPr>
          <w:rFonts w:ascii="Times New Roman" w:eastAsia="Calibri" w:hAnsi="Times New Roman" w:cs="Times New Roman"/>
          <w:bCs/>
          <w:sz w:val="12"/>
          <w:szCs w:val="12"/>
        </w:rPr>
        <w:t xml:space="preserve">Самарской области </w:t>
      </w:r>
      <w:r w:rsidR="00DF624B">
        <w:rPr>
          <w:rFonts w:ascii="Times New Roman" w:eastAsia="Calibri" w:hAnsi="Times New Roman" w:cs="Times New Roman"/>
          <w:bCs/>
          <w:sz w:val="12"/>
          <w:szCs w:val="12"/>
        </w:rPr>
        <w:t xml:space="preserve">№25 от «13» августа 2021 года </w:t>
      </w:r>
      <w:r w:rsidR="00DF624B" w:rsidRPr="00C93486">
        <w:rPr>
          <w:rFonts w:ascii="Times New Roman" w:eastAsia="Calibri" w:hAnsi="Times New Roman" w:cs="Times New Roman"/>
          <w:bCs/>
          <w:sz w:val="12"/>
          <w:szCs w:val="12"/>
        </w:rPr>
        <w:t>«</w:t>
      </w:r>
      <w:r w:rsidR="00DF624B"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DF624B" w:rsidRPr="00DF624B">
        <w:rPr>
          <w:rFonts w:ascii="Times New Roman" w:eastAsia="Calibri" w:hAnsi="Times New Roman" w:cs="Times New Roman"/>
          <w:bCs/>
          <w:sz w:val="12"/>
          <w:szCs w:val="12"/>
        </w:rPr>
        <w:t xml:space="preserve">Воротнее </w:t>
      </w:r>
      <w:r w:rsidR="00DF624B"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B24981" w:rsidRPr="00B24981">
        <w:rPr>
          <w:rFonts w:ascii="Times New Roman" w:eastAsia="Calibri" w:hAnsi="Times New Roman" w:cs="Times New Roman"/>
          <w:bCs/>
          <w:sz w:val="12"/>
          <w:szCs w:val="12"/>
        </w:rPr>
        <w:t xml:space="preserve">Воротнее </w:t>
      </w:r>
      <w:r w:rsidR="00DF624B"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DF624B" w:rsidRPr="002D430F">
        <w:rPr>
          <w:rFonts w:ascii="Times New Roman" w:eastAsia="Calibri" w:hAnsi="Times New Roman" w:cs="Times New Roman"/>
          <w:bCs/>
          <w:sz w:val="12"/>
          <w:szCs w:val="12"/>
        </w:rPr>
        <w:t>»</w:t>
      </w:r>
      <w:r w:rsidR="00DF624B" w:rsidRPr="004156AA">
        <w:rPr>
          <w:rFonts w:ascii="Times New Roman" w:eastAsia="Calibri" w:hAnsi="Times New Roman" w:cs="Times New Roman"/>
          <w:bCs/>
          <w:sz w:val="12"/>
          <w:szCs w:val="12"/>
        </w:rPr>
        <w:t>.</w:t>
      </w:r>
      <w:r w:rsidR="00DF624B">
        <w:rPr>
          <w:rFonts w:ascii="Times New Roman" w:eastAsia="Calibri" w:hAnsi="Times New Roman" w:cs="Times New Roman"/>
          <w:bCs/>
          <w:sz w:val="12"/>
          <w:szCs w:val="12"/>
        </w:rPr>
        <w:t>…………………………</w:t>
      </w:r>
      <w:r w:rsidR="00B24981">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.7</w:t>
      </w:r>
      <w:proofErr w:type="gramEnd"/>
    </w:p>
    <w:p w:rsidR="00B24981" w:rsidRDefault="00AD4431" w:rsidP="006916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C1BAB">
        <w:rPr>
          <w:rFonts w:ascii="Times New Roman" w:eastAsia="Calibri" w:hAnsi="Times New Roman" w:cs="Times New Roman"/>
          <w:bCs/>
          <w:sz w:val="12"/>
          <w:szCs w:val="12"/>
        </w:rPr>
        <w:t xml:space="preserve"> </w:t>
      </w:r>
      <w:proofErr w:type="gramStart"/>
      <w:r w:rsidR="00B24981">
        <w:rPr>
          <w:rFonts w:ascii="Times New Roman" w:eastAsia="Calibri" w:hAnsi="Times New Roman" w:cs="Times New Roman"/>
          <w:bCs/>
          <w:sz w:val="12"/>
          <w:szCs w:val="12"/>
        </w:rPr>
        <w:t xml:space="preserve">Постановление администрации сельского поселения </w:t>
      </w:r>
      <w:r w:rsidR="00B24981" w:rsidRPr="00B24981">
        <w:rPr>
          <w:rFonts w:ascii="Times New Roman" w:eastAsia="Calibri" w:hAnsi="Times New Roman" w:cs="Times New Roman"/>
          <w:bCs/>
          <w:sz w:val="12"/>
          <w:szCs w:val="12"/>
        </w:rPr>
        <w:t xml:space="preserve">Елшанка </w:t>
      </w:r>
      <w:r w:rsidR="00B24981" w:rsidRPr="00A2563C">
        <w:rPr>
          <w:rFonts w:ascii="Times New Roman" w:eastAsia="Calibri" w:hAnsi="Times New Roman" w:cs="Times New Roman"/>
          <w:bCs/>
          <w:sz w:val="12"/>
          <w:szCs w:val="12"/>
        </w:rPr>
        <w:t>муниципального района Сергиевский</w:t>
      </w:r>
      <w:r w:rsidR="00B24981">
        <w:rPr>
          <w:rFonts w:ascii="Times New Roman" w:eastAsia="Calibri" w:hAnsi="Times New Roman" w:cs="Times New Roman"/>
          <w:bCs/>
          <w:sz w:val="12"/>
          <w:szCs w:val="12"/>
        </w:rPr>
        <w:t xml:space="preserve"> </w:t>
      </w:r>
      <w:r w:rsidR="00B24981" w:rsidRPr="00A2563C">
        <w:rPr>
          <w:rFonts w:ascii="Times New Roman" w:eastAsia="Calibri" w:hAnsi="Times New Roman" w:cs="Times New Roman"/>
          <w:bCs/>
          <w:sz w:val="12"/>
          <w:szCs w:val="12"/>
        </w:rPr>
        <w:t xml:space="preserve">Самарской области </w:t>
      </w:r>
      <w:r w:rsidR="00B24981">
        <w:rPr>
          <w:rFonts w:ascii="Times New Roman" w:eastAsia="Calibri" w:hAnsi="Times New Roman" w:cs="Times New Roman"/>
          <w:bCs/>
          <w:sz w:val="12"/>
          <w:szCs w:val="12"/>
        </w:rPr>
        <w:t xml:space="preserve">№29 от «13» августа 2021 года </w:t>
      </w:r>
      <w:r w:rsidR="00B24981" w:rsidRPr="00C93486">
        <w:rPr>
          <w:rFonts w:ascii="Times New Roman" w:eastAsia="Calibri" w:hAnsi="Times New Roman" w:cs="Times New Roman"/>
          <w:bCs/>
          <w:sz w:val="12"/>
          <w:szCs w:val="12"/>
        </w:rPr>
        <w:t>«</w:t>
      </w:r>
      <w:r w:rsidR="00B24981" w:rsidRPr="00097CFB">
        <w:rPr>
          <w:rFonts w:ascii="Times New Roman" w:eastAsia="Calibri" w:hAnsi="Times New Roman" w:cs="Times New Roman"/>
          <w:bCs/>
          <w:sz w:val="12"/>
          <w:szCs w:val="12"/>
        </w:rPr>
        <w:t>Об утв</w:t>
      </w:r>
      <w:r w:rsidR="00B24981">
        <w:rPr>
          <w:rFonts w:ascii="Times New Roman" w:eastAsia="Calibri" w:hAnsi="Times New Roman" w:cs="Times New Roman"/>
          <w:bCs/>
          <w:sz w:val="12"/>
          <w:szCs w:val="12"/>
        </w:rPr>
        <w:t xml:space="preserve">ерждении Положения о порядке и </w:t>
      </w:r>
      <w:r w:rsidR="00B24981"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B24981" w:rsidRPr="00B24981">
        <w:rPr>
          <w:rFonts w:ascii="Times New Roman" w:eastAsia="Calibri" w:hAnsi="Times New Roman" w:cs="Times New Roman"/>
          <w:bCs/>
          <w:sz w:val="12"/>
          <w:szCs w:val="12"/>
        </w:rPr>
        <w:t xml:space="preserve">Елшанка </w:t>
      </w:r>
      <w:r w:rsidR="00B24981"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B24981" w:rsidRPr="002D430F">
        <w:rPr>
          <w:rFonts w:ascii="Times New Roman" w:eastAsia="Calibri" w:hAnsi="Times New Roman" w:cs="Times New Roman"/>
          <w:bCs/>
          <w:sz w:val="12"/>
          <w:szCs w:val="12"/>
        </w:rPr>
        <w:t>»</w:t>
      </w:r>
      <w:r w:rsidR="00B24981" w:rsidRPr="004156AA">
        <w:rPr>
          <w:rFonts w:ascii="Times New Roman" w:eastAsia="Calibri" w:hAnsi="Times New Roman" w:cs="Times New Roman"/>
          <w:bCs/>
          <w:sz w:val="12"/>
          <w:szCs w:val="12"/>
        </w:rPr>
        <w:t>.</w:t>
      </w:r>
      <w:r w:rsidR="00B24981">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………………………..…………………………………………....7</w:t>
      </w:r>
      <w:proofErr w:type="gramEnd"/>
    </w:p>
    <w:p w:rsidR="00691611" w:rsidRDefault="00AD4431" w:rsidP="009E1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270B8">
        <w:rPr>
          <w:rFonts w:ascii="Times New Roman" w:eastAsia="Calibri" w:hAnsi="Times New Roman" w:cs="Times New Roman"/>
          <w:bCs/>
          <w:sz w:val="12"/>
          <w:szCs w:val="12"/>
        </w:rPr>
        <w:t xml:space="preserve"> </w:t>
      </w:r>
      <w:proofErr w:type="gramStart"/>
      <w:r w:rsidR="00691611">
        <w:rPr>
          <w:rFonts w:ascii="Times New Roman" w:eastAsia="Calibri" w:hAnsi="Times New Roman" w:cs="Times New Roman"/>
          <w:bCs/>
          <w:sz w:val="12"/>
          <w:szCs w:val="12"/>
        </w:rPr>
        <w:t xml:space="preserve">Решение собрания представителей сельского поселения </w:t>
      </w:r>
      <w:r w:rsidR="00691611" w:rsidRPr="00691611">
        <w:rPr>
          <w:rFonts w:ascii="Times New Roman" w:eastAsia="Calibri" w:hAnsi="Times New Roman" w:cs="Times New Roman"/>
          <w:bCs/>
          <w:sz w:val="12"/>
          <w:szCs w:val="12"/>
        </w:rPr>
        <w:t xml:space="preserve">Елшанка </w:t>
      </w:r>
      <w:r w:rsidR="00691611" w:rsidRPr="00A2563C">
        <w:rPr>
          <w:rFonts w:ascii="Times New Roman" w:eastAsia="Calibri" w:hAnsi="Times New Roman" w:cs="Times New Roman"/>
          <w:bCs/>
          <w:sz w:val="12"/>
          <w:szCs w:val="12"/>
        </w:rPr>
        <w:t>муниципального района Сергиевский</w:t>
      </w:r>
      <w:r w:rsidR="00691611">
        <w:rPr>
          <w:rFonts w:ascii="Times New Roman" w:eastAsia="Calibri" w:hAnsi="Times New Roman" w:cs="Times New Roman"/>
          <w:bCs/>
          <w:sz w:val="12"/>
          <w:szCs w:val="12"/>
        </w:rPr>
        <w:t xml:space="preserve"> </w:t>
      </w:r>
      <w:r w:rsidR="00691611" w:rsidRPr="00A2563C">
        <w:rPr>
          <w:rFonts w:ascii="Times New Roman" w:eastAsia="Calibri" w:hAnsi="Times New Roman" w:cs="Times New Roman"/>
          <w:bCs/>
          <w:sz w:val="12"/>
          <w:szCs w:val="12"/>
        </w:rPr>
        <w:t xml:space="preserve">Самарской области </w:t>
      </w:r>
      <w:r w:rsidR="00691611">
        <w:rPr>
          <w:rFonts w:ascii="Times New Roman" w:eastAsia="Calibri" w:hAnsi="Times New Roman" w:cs="Times New Roman"/>
          <w:bCs/>
          <w:sz w:val="12"/>
          <w:szCs w:val="12"/>
        </w:rPr>
        <w:t xml:space="preserve">№26 от «13» августа 2021 года </w:t>
      </w:r>
      <w:r w:rsidR="00691611" w:rsidRPr="00C93486">
        <w:rPr>
          <w:rFonts w:ascii="Times New Roman" w:eastAsia="Calibri" w:hAnsi="Times New Roman" w:cs="Times New Roman"/>
          <w:bCs/>
          <w:sz w:val="12"/>
          <w:szCs w:val="12"/>
        </w:rPr>
        <w:t>«</w:t>
      </w:r>
      <w:r w:rsidR="00691611"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691611" w:rsidRPr="00691611">
        <w:rPr>
          <w:rFonts w:ascii="Times New Roman" w:eastAsia="Calibri" w:hAnsi="Times New Roman" w:cs="Times New Roman"/>
          <w:bCs/>
          <w:sz w:val="12"/>
          <w:szCs w:val="12"/>
        </w:rPr>
        <w:t xml:space="preserve">Елшанка </w:t>
      </w:r>
      <w:r w:rsidR="00691611"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691611" w:rsidRPr="00691611">
        <w:rPr>
          <w:rFonts w:ascii="Times New Roman" w:eastAsia="Calibri" w:hAnsi="Times New Roman" w:cs="Times New Roman"/>
          <w:bCs/>
          <w:sz w:val="12"/>
          <w:szCs w:val="12"/>
        </w:rPr>
        <w:t xml:space="preserve">Елшанка </w:t>
      </w:r>
      <w:r w:rsidR="00691611"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691611" w:rsidRPr="002D430F">
        <w:rPr>
          <w:rFonts w:ascii="Times New Roman" w:eastAsia="Calibri" w:hAnsi="Times New Roman" w:cs="Times New Roman"/>
          <w:bCs/>
          <w:sz w:val="12"/>
          <w:szCs w:val="12"/>
        </w:rPr>
        <w:t>»</w:t>
      </w:r>
      <w:r w:rsidR="00691611"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……………………………..8</w:t>
      </w:r>
      <w:proofErr w:type="gramEnd"/>
    </w:p>
    <w:p w:rsidR="009E12F3" w:rsidRDefault="00AD4431" w:rsidP="009E1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E7ADB">
        <w:rPr>
          <w:rFonts w:ascii="Times New Roman" w:eastAsia="Calibri" w:hAnsi="Times New Roman" w:cs="Times New Roman"/>
          <w:bCs/>
          <w:sz w:val="12"/>
          <w:szCs w:val="12"/>
        </w:rPr>
        <w:t xml:space="preserve"> </w:t>
      </w:r>
      <w:proofErr w:type="gramStart"/>
      <w:r w:rsidR="009E12F3">
        <w:rPr>
          <w:rFonts w:ascii="Times New Roman" w:eastAsia="Calibri" w:hAnsi="Times New Roman" w:cs="Times New Roman"/>
          <w:bCs/>
          <w:sz w:val="12"/>
          <w:szCs w:val="12"/>
        </w:rPr>
        <w:t xml:space="preserve">Постановление администрации сельского поселения </w:t>
      </w:r>
      <w:r w:rsidR="009E12F3" w:rsidRPr="009E12F3">
        <w:rPr>
          <w:rFonts w:ascii="Times New Roman" w:eastAsia="Calibri" w:hAnsi="Times New Roman" w:cs="Times New Roman"/>
          <w:bCs/>
          <w:sz w:val="12"/>
          <w:szCs w:val="12"/>
        </w:rPr>
        <w:t xml:space="preserve">Захаркино </w:t>
      </w:r>
      <w:r w:rsidR="009E12F3" w:rsidRPr="00A2563C">
        <w:rPr>
          <w:rFonts w:ascii="Times New Roman" w:eastAsia="Calibri" w:hAnsi="Times New Roman" w:cs="Times New Roman"/>
          <w:bCs/>
          <w:sz w:val="12"/>
          <w:szCs w:val="12"/>
        </w:rPr>
        <w:t>муниципального района Сергиевский</w:t>
      </w:r>
      <w:r w:rsidR="009E12F3">
        <w:rPr>
          <w:rFonts w:ascii="Times New Roman" w:eastAsia="Calibri" w:hAnsi="Times New Roman" w:cs="Times New Roman"/>
          <w:bCs/>
          <w:sz w:val="12"/>
          <w:szCs w:val="12"/>
        </w:rPr>
        <w:t xml:space="preserve"> </w:t>
      </w:r>
      <w:r w:rsidR="009E12F3" w:rsidRPr="00A2563C">
        <w:rPr>
          <w:rFonts w:ascii="Times New Roman" w:eastAsia="Calibri" w:hAnsi="Times New Roman" w:cs="Times New Roman"/>
          <w:bCs/>
          <w:sz w:val="12"/>
          <w:szCs w:val="12"/>
        </w:rPr>
        <w:t xml:space="preserve">Самарской области </w:t>
      </w:r>
      <w:r w:rsidR="009E12F3">
        <w:rPr>
          <w:rFonts w:ascii="Times New Roman" w:eastAsia="Calibri" w:hAnsi="Times New Roman" w:cs="Times New Roman"/>
          <w:bCs/>
          <w:sz w:val="12"/>
          <w:szCs w:val="12"/>
        </w:rPr>
        <w:t xml:space="preserve">№28 от «13» августа 2021 года </w:t>
      </w:r>
      <w:r w:rsidR="009E12F3" w:rsidRPr="00C93486">
        <w:rPr>
          <w:rFonts w:ascii="Times New Roman" w:eastAsia="Calibri" w:hAnsi="Times New Roman" w:cs="Times New Roman"/>
          <w:bCs/>
          <w:sz w:val="12"/>
          <w:szCs w:val="12"/>
        </w:rPr>
        <w:t>«</w:t>
      </w:r>
      <w:r w:rsidR="009E12F3" w:rsidRPr="00097CFB">
        <w:rPr>
          <w:rFonts w:ascii="Times New Roman" w:eastAsia="Calibri" w:hAnsi="Times New Roman" w:cs="Times New Roman"/>
          <w:bCs/>
          <w:sz w:val="12"/>
          <w:szCs w:val="12"/>
        </w:rPr>
        <w:t>Об утв</w:t>
      </w:r>
      <w:r w:rsidR="009E12F3">
        <w:rPr>
          <w:rFonts w:ascii="Times New Roman" w:eastAsia="Calibri" w:hAnsi="Times New Roman" w:cs="Times New Roman"/>
          <w:bCs/>
          <w:sz w:val="12"/>
          <w:szCs w:val="12"/>
        </w:rPr>
        <w:t xml:space="preserve">ерждении Положения о порядке и </w:t>
      </w:r>
      <w:r w:rsidR="009E12F3"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9E12F3" w:rsidRPr="009E12F3">
        <w:rPr>
          <w:rFonts w:ascii="Times New Roman" w:eastAsia="Calibri" w:hAnsi="Times New Roman" w:cs="Times New Roman"/>
          <w:bCs/>
          <w:sz w:val="12"/>
          <w:szCs w:val="12"/>
        </w:rPr>
        <w:t xml:space="preserve">Захаркино </w:t>
      </w:r>
      <w:r w:rsidR="009E12F3"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9E12F3" w:rsidRPr="002D430F">
        <w:rPr>
          <w:rFonts w:ascii="Times New Roman" w:eastAsia="Calibri" w:hAnsi="Times New Roman" w:cs="Times New Roman"/>
          <w:bCs/>
          <w:sz w:val="12"/>
          <w:szCs w:val="12"/>
        </w:rPr>
        <w:t>»</w:t>
      </w:r>
      <w:r w:rsidR="009E12F3" w:rsidRPr="004156AA">
        <w:rPr>
          <w:rFonts w:ascii="Times New Roman" w:eastAsia="Calibri" w:hAnsi="Times New Roman" w:cs="Times New Roman"/>
          <w:bCs/>
          <w:sz w:val="12"/>
          <w:szCs w:val="12"/>
        </w:rPr>
        <w:t>.</w:t>
      </w:r>
      <w:r w:rsidR="009E12F3">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………………………..…………………………………………....8</w:t>
      </w:r>
      <w:proofErr w:type="gramEnd"/>
    </w:p>
    <w:p w:rsidR="009E12F3" w:rsidRDefault="00AD4431" w:rsidP="00E307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E7ADB">
        <w:rPr>
          <w:rFonts w:ascii="Times New Roman" w:eastAsia="Calibri" w:hAnsi="Times New Roman" w:cs="Times New Roman"/>
          <w:bCs/>
          <w:sz w:val="12"/>
          <w:szCs w:val="12"/>
        </w:rPr>
        <w:t xml:space="preserve"> </w:t>
      </w:r>
      <w:proofErr w:type="gramStart"/>
      <w:r w:rsidR="009E12F3">
        <w:rPr>
          <w:rFonts w:ascii="Times New Roman" w:eastAsia="Calibri" w:hAnsi="Times New Roman" w:cs="Times New Roman"/>
          <w:bCs/>
          <w:sz w:val="12"/>
          <w:szCs w:val="12"/>
        </w:rPr>
        <w:t xml:space="preserve">Решение собрания представителей сельского поселения </w:t>
      </w:r>
      <w:r w:rsidR="009E12F3" w:rsidRPr="009E12F3">
        <w:rPr>
          <w:rFonts w:ascii="Times New Roman" w:eastAsia="Calibri" w:hAnsi="Times New Roman" w:cs="Times New Roman"/>
          <w:bCs/>
          <w:sz w:val="12"/>
          <w:szCs w:val="12"/>
        </w:rPr>
        <w:t xml:space="preserve">Захаркино </w:t>
      </w:r>
      <w:r w:rsidR="009E12F3" w:rsidRPr="00A2563C">
        <w:rPr>
          <w:rFonts w:ascii="Times New Roman" w:eastAsia="Calibri" w:hAnsi="Times New Roman" w:cs="Times New Roman"/>
          <w:bCs/>
          <w:sz w:val="12"/>
          <w:szCs w:val="12"/>
        </w:rPr>
        <w:t>муниципального района Сергиевский</w:t>
      </w:r>
      <w:r w:rsidR="009E12F3">
        <w:rPr>
          <w:rFonts w:ascii="Times New Roman" w:eastAsia="Calibri" w:hAnsi="Times New Roman" w:cs="Times New Roman"/>
          <w:bCs/>
          <w:sz w:val="12"/>
          <w:szCs w:val="12"/>
        </w:rPr>
        <w:t xml:space="preserve"> </w:t>
      </w:r>
      <w:r w:rsidR="009E12F3" w:rsidRPr="00A2563C">
        <w:rPr>
          <w:rFonts w:ascii="Times New Roman" w:eastAsia="Calibri" w:hAnsi="Times New Roman" w:cs="Times New Roman"/>
          <w:bCs/>
          <w:sz w:val="12"/>
          <w:szCs w:val="12"/>
        </w:rPr>
        <w:t xml:space="preserve">Самарской области </w:t>
      </w:r>
      <w:r w:rsidR="009E12F3">
        <w:rPr>
          <w:rFonts w:ascii="Times New Roman" w:eastAsia="Calibri" w:hAnsi="Times New Roman" w:cs="Times New Roman"/>
          <w:bCs/>
          <w:sz w:val="12"/>
          <w:szCs w:val="12"/>
        </w:rPr>
        <w:t xml:space="preserve">№25 от «13» августа 2021 года </w:t>
      </w:r>
      <w:r w:rsidR="009E12F3" w:rsidRPr="00C93486">
        <w:rPr>
          <w:rFonts w:ascii="Times New Roman" w:eastAsia="Calibri" w:hAnsi="Times New Roman" w:cs="Times New Roman"/>
          <w:bCs/>
          <w:sz w:val="12"/>
          <w:szCs w:val="12"/>
        </w:rPr>
        <w:t>«</w:t>
      </w:r>
      <w:r w:rsidR="009E12F3"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9E12F3" w:rsidRPr="009E12F3">
        <w:rPr>
          <w:rFonts w:ascii="Times New Roman" w:eastAsia="Calibri" w:hAnsi="Times New Roman" w:cs="Times New Roman"/>
          <w:bCs/>
          <w:sz w:val="12"/>
          <w:szCs w:val="12"/>
        </w:rPr>
        <w:t xml:space="preserve">Захаркино </w:t>
      </w:r>
      <w:r w:rsidR="009E12F3"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9E12F3" w:rsidRPr="009E12F3">
        <w:rPr>
          <w:rFonts w:ascii="Times New Roman" w:eastAsia="Calibri" w:hAnsi="Times New Roman" w:cs="Times New Roman"/>
          <w:bCs/>
          <w:sz w:val="12"/>
          <w:szCs w:val="12"/>
        </w:rPr>
        <w:t xml:space="preserve">Захаркино </w:t>
      </w:r>
      <w:r w:rsidR="009E12F3"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9E12F3" w:rsidRPr="002D430F">
        <w:rPr>
          <w:rFonts w:ascii="Times New Roman" w:eastAsia="Calibri" w:hAnsi="Times New Roman" w:cs="Times New Roman"/>
          <w:bCs/>
          <w:sz w:val="12"/>
          <w:szCs w:val="12"/>
        </w:rPr>
        <w:t>»</w:t>
      </w:r>
      <w:r w:rsidR="009E12F3"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……………………………..9</w:t>
      </w:r>
      <w:proofErr w:type="gramEnd"/>
    </w:p>
    <w:p w:rsidR="00E3079D" w:rsidRDefault="00AD4431" w:rsidP="00E307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E7ADB">
        <w:rPr>
          <w:rFonts w:ascii="Times New Roman" w:eastAsia="Calibri" w:hAnsi="Times New Roman" w:cs="Times New Roman"/>
          <w:bCs/>
          <w:sz w:val="12"/>
          <w:szCs w:val="12"/>
        </w:rPr>
        <w:t xml:space="preserve"> </w:t>
      </w:r>
      <w:proofErr w:type="gramStart"/>
      <w:r w:rsidR="00E3079D">
        <w:rPr>
          <w:rFonts w:ascii="Times New Roman" w:eastAsia="Calibri" w:hAnsi="Times New Roman" w:cs="Times New Roman"/>
          <w:bCs/>
          <w:sz w:val="12"/>
          <w:szCs w:val="12"/>
        </w:rPr>
        <w:t xml:space="preserve">Постановление администрации сельского поселения </w:t>
      </w:r>
      <w:r w:rsidR="00E3079D" w:rsidRPr="00E3079D">
        <w:rPr>
          <w:rFonts w:ascii="Times New Roman" w:eastAsia="Calibri" w:hAnsi="Times New Roman" w:cs="Times New Roman"/>
          <w:bCs/>
          <w:sz w:val="12"/>
          <w:szCs w:val="12"/>
        </w:rPr>
        <w:t xml:space="preserve">Калиновка </w:t>
      </w:r>
      <w:r w:rsidR="00E3079D" w:rsidRPr="00A2563C">
        <w:rPr>
          <w:rFonts w:ascii="Times New Roman" w:eastAsia="Calibri" w:hAnsi="Times New Roman" w:cs="Times New Roman"/>
          <w:bCs/>
          <w:sz w:val="12"/>
          <w:szCs w:val="12"/>
        </w:rPr>
        <w:t>муниципального района Сергиевский</w:t>
      </w:r>
      <w:r w:rsidR="00E3079D">
        <w:rPr>
          <w:rFonts w:ascii="Times New Roman" w:eastAsia="Calibri" w:hAnsi="Times New Roman" w:cs="Times New Roman"/>
          <w:bCs/>
          <w:sz w:val="12"/>
          <w:szCs w:val="12"/>
        </w:rPr>
        <w:t xml:space="preserve"> </w:t>
      </w:r>
      <w:r w:rsidR="00E3079D" w:rsidRPr="00A2563C">
        <w:rPr>
          <w:rFonts w:ascii="Times New Roman" w:eastAsia="Calibri" w:hAnsi="Times New Roman" w:cs="Times New Roman"/>
          <w:bCs/>
          <w:sz w:val="12"/>
          <w:szCs w:val="12"/>
        </w:rPr>
        <w:t xml:space="preserve">Самарской области </w:t>
      </w:r>
      <w:r w:rsidR="00E3079D">
        <w:rPr>
          <w:rFonts w:ascii="Times New Roman" w:eastAsia="Calibri" w:hAnsi="Times New Roman" w:cs="Times New Roman"/>
          <w:bCs/>
          <w:sz w:val="12"/>
          <w:szCs w:val="12"/>
        </w:rPr>
        <w:t xml:space="preserve">№24 от «13» августа 2021 года </w:t>
      </w:r>
      <w:r w:rsidR="00E3079D" w:rsidRPr="00C93486">
        <w:rPr>
          <w:rFonts w:ascii="Times New Roman" w:eastAsia="Calibri" w:hAnsi="Times New Roman" w:cs="Times New Roman"/>
          <w:bCs/>
          <w:sz w:val="12"/>
          <w:szCs w:val="12"/>
        </w:rPr>
        <w:t>«</w:t>
      </w:r>
      <w:r w:rsidR="00E3079D" w:rsidRPr="00097CFB">
        <w:rPr>
          <w:rFonts w:ascii="Times New Roman" w:eastAsia="Calibri" w:hAnsi="Times New Roman" w:cs="Times New Roman"/>
          <w:bCs/>
          <w:sz w:val="12"/>
          <w:szCs w:val="12"/>
        </w:rPr>
        <w:t>Об утв</w:t>
      </w:r>
      <w:r w:rsidR="00E3079D">
        <w:rPr>
          <w:rFonts w:ascii="Times New Roman" w:eastAsia="Calibri" w:hAnsi="Times New Roman" w:cs="Times New Roman"/>
          <w:bCs/>
          <w:sz w:val="12"/>
          <w:szCs w:val="12"/>
        </w:rPr>
        <w:t xml:space="preserve">ерждении Положения о порядке и </w:t>
      </w:r>
      <w:r w:rsidR="00E3079D"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E3079D" w:rsidRPr="00E3079D">
        <w:rPr>
          <w:rFonts w:ascii="Times New Roman" w:eastAsia="Calibri" w:hAnsi="Times New Roman" w:cs="Times New Roman"/>
          <w:bCs/>
          <w:sz w:val="12"/>
          <w:szCs w:val="12"/>
        </w:rPr>
        <w:t xml:space="preserve">Калиновка </w:t>
      </w:r>
      <w:r w:rsidR="00E3079D"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E3079D" w:rsidRPr="002D430F">
        <w:rPr>
          <w:rFonts w:ascii="Times New Roman" w:eastAsia="Calibri" w:hAnsi="Times New Roman" w:cs="Times New Roman"/>
          <w:bCs/>
          <w:sz w:val="12"/>
          <w:szCs w:val="12"/>
        </w:rPr>
        <w:t>»</w:t>
      </w:r>
      <w:r w:rsidR="00E3079D" w:rsidRPr="004156AA">
        <w:rPr>
          <w:rFonts w:ascii="Times New Roman" w:eastAsia="Calibri" w:hAnsi="Times New Roman" w:cs="Times New Roman"/>
          <w:bCs/>
          <w:sz w:val="12"/>
          <w:szCs w:val="12"/>
        </w:rPr>
        <w:t>.</w:t>
      </w:r>
      <w:r w:rsidR="00E3079D">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………………………..…………………………………………....9</w:t>
      </w:r>
      <w:proofErr w:type="gramEnd"/>
    </w:p>
    <w:p w:rsidR="00E3079D" w:rsidRDefault="00AD4431" w:rsidP="00FA1B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E7ADB">
        <w:rPr>
          <w:rFonts w:ascii="Times New Roman" w:eastAsia="Calibri" w:hAnsi="Times New Roman" w:cs="Times New Roman"/>
          <w:bCs/>
          <w:sz w:val="12"/>
          <w:szCs w:val="12"/>
        </w:rPr>
        <w:t xml:space="preserve"> </w:t>
      </w:r>
      <w:proofErr w:type="gramStart"/>
      <w:r w:rsidR="00E3079D">
        <w:rPr>
          <w:rFonts w:ascii="Times New Roman" w:eastAsia="Calibri" w:hAnsi="Times New Roman" w:cs="Times New Roman"/>
          <w:bCs/>
          <w:sz w:val="12"/>
          <w:szCs w:val="12"/>
        </w:rPr>
        <w:t xml:space="preserve">Решение собрания представителей сельского поселения </w:t>
      </w:r>
      <w:r w:rsidR="00E3079D" w:rsidRPr="00E3079D">
        <w:rPr>
          <w:rFonts w:ascii="Times New Roman" w:eastAsia="Calibri" w:hAnsi="Times New Roman" w:cs="Times New Roman"/>
          <w:bCs/>
          <w:sz w:val="12"/>
          <w:szCs w:val="12"/>
        </w:rPr>
        <w:t xml:space="preserve">Калиновка </w:t>
      </w:r>
      <w:r w:rsidR="00E3079D" w:rsidRPr="00A2563C">
        <w:rPr>
          <w:rFonts w:ascii="Times New Roman" w:eastAsia="Calibri" w:hAnsi="Times New Roman" w:cs="Times New Roman"/>
          <w:bCs/>
          <w:sz w:val="12"/>
          <w:szCs w:val="12"/>
        </w:rPr>
        <w:t>муниципального района Сергиевский</w:t>
      </w:r>
      <w:r w:rsidR="00E3079D">
        <w:rPr>
          <w:rFonts w:ascii="Times New Roman" w:eastAsia="Calibri" w:hAnsi="Times New Roman" w:cs="Times New Roman"/>
          <w:bCs/>
          <w:sz w:val="12"/>
          <w:szCs w:val="12"/>
        </w:rPr>
        <w:t xml:space="preserve"> </w:t>
      </w:r>
      <w:r w:rsidR="00E3079D" w:rsidRPr="00A2563C">
        <w:rPr>
          <w:rFonts w:ascii="Times New Roman" w:eastAsia="Calibri" w:hAnsi="Times New Roman" w:cs="Times New Roman"/>
          <w:bCs/>
          <w:sz w:val="12"/>
          <w:szCs w:val="12"/>
        </w:rPr>
        <w:t xml:space="preserve">Самарской области </w:t>
      </w:r>
      <w:r w:rsidR="00E3079D">
        <w:rPr>
          <w:rFonts w:ascii="Times New Roman" w:eastAsia="Calibri" w:hAnsi="Times New Roman" w:cs="Times New Roman"/>
          <w:bCs/>
          <w:sz w:val="12"/>
          <w:szCs w:val="12"/>
        </w:rPr>
        <w:t xml:space="preserve">№23 от «13» августа 2021 года </w:t>
      </w:r>
      <w:r w:rsidR="00E3079D" w:rsidRPr="00C93486">
        <w:rPr>
          <w:rFonts w:ascii="Times New Roman" w:eastAsia="Calibri" w:hAnsi="Times New Roman" w:cs="Times New Roman"/>
          <w:bCs/>
          <w:sz w:val="12"/>
          <w:szCs w:val="12"/>
        </w:rPr>
        <w:t>«</w:t>
      </w:r>
      <w:r w:rsidR="00E3079D"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E3079D" w:rsidRPr="00E3079D">
        <w:rPr>
          <w:rFonts w:ascii="Times New Roman" w:eastAsia="Calibri" w:hAnsi="Times New Roman" w:cs="Times New Roman"/>
          <w:bCs/>
          <w:sz w:val="12"/>
          <w:szCs w:val="12"/>
        </w:rPr>
        <w:t xml:space="preserve">Калиновка </w:t>
      </w:r>
      <w:r w:rsidR="00E3079D"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E3079D" w:rsidRPr="00E3079D">
        <w:rPr>
          <w:rFonts w:ascii="Times New Roman" w:eastAsia="Calibri" w:hAnsi="Times New Roman" w:cs="Times New Roman"/>
          <w:bCs/>
          <w:sz w:val="12"/>
          <w:szCs w:val="12"/>
        </w:rPr>
        <w:t xml:space="preserve">Калиновка </w:t>
      </w:r>
      <w:r w:rsidR="00E3079D"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E3079D" w:rsidRPr="002D430F">
        <w:rPr>
          <w:rFonts w:ascii="Times New Roman" w:eastAsia="Calibri" w:hAnsi="Times New Roman" w:cs="Times New Roman"/>
          <w:bCs/>
          <w:sz w:val="12"/>
          <w:szCs w:val="12"/>
        </w:rPr>
        <w:t>»</w:t>
      </w:r>
      <w:r w:rsidR="00E3079D"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……………………………..10</w:t>
      </w:r>
      <w:proofErr w:type="gramEnd"/>
    </w:p>
    <w:p w:rsidR="00FA1BA9" w:rsidRDefault="00AD4431" w:rsidP="00FA1B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E7ADB">
        <w:rPr>
          <w:rFonts w:ascii="Times New Roman" w:eastAsia="Calibri" w:hAnsi="Times New Roman" w:cs="Times New Roman"/>
          <w:bCs/>
          <w:sz w:val="12"/>
          <w:szCs w:val="12"/>
        </w:rPr>
        <w:t xml:space="preserve"> </w:t>
      </w:r>
      <w:proofErr w:type="gramStart"/>
      <w:r w:rsidR="00FA1BA9">
        <w:rPr>
          <w:rFonts w:ascii="Times New Roman" w:eastAsia="Calibri" w:hAnsi="Times New Roman" w:cs="Times New Roman"/>
          <w:bCs/>
          <w:sz w:val="12"/>
          <w:szCs w:val="12"/>
        </w:rPr>
        <w:t xml:space="preserve">Постановление администрации сельского поселения </w:t>
      </w:r>
      <w:r w:rsidR="00FA1BA9" w:rsidRPr="00FA1BA9">
        <w:rPr>
          <w:rFonts w:ascii="Times New Roman" w:eastAsia="Calibri" w:hAnsi="Times New Roman" w:cs="Times New Roman"/>
          <w:bCs/>
          <w:sz w:val="12"/>
          <w:szCs w:val="12"/>
        </w:rPr>
        <w:t xml:space="preserve">Кандабулак </w:t>
      </w:r>
      <w:r w:rsidR="00FA1BA9" w:rsidRPr="00A2563C">
        <w:rPr>
          <w:rFonts w:ascii="Times New Roman" w:eastAsia="Calibri" w:hAnsi="Times New Roman" w:cs="Times New Roman"/>
          <w:bCs/>
          <w:sz w:val="12"/>
          <w:szCs w:val="12"/>
        </w:rPr>
        <w:t>муниципального района Сергиевский</w:t>
      </w:r>
      <w:r w:rsidR="00FA1BA9">
        <w:rPr>
          <w:rFonts w:ascii="Times New Roman" w:eastAsia="Calibri" w:hAnsi="Times New Roman" w:cs="Times New Roman"/>
          <w:bCs/>
          <w:sz w:val="12"/>
          <w:szCs w:val="12"/>
        </w:rPr>
        <w:t xml:space="preserve"> </w:t>
      </w:r>
      <w:r w:rsidR="00FA1BA9" w:rsidRPr="00A2563C">
        <w:rPr>
          <w:rFonts w:ascii="Times New Roman" w:eastAsia="Calibri" w:hAnsi="Times New Roman" w:cs="Times New Roman"/>
          <w:bCs/>
          <w:sz w:val="12"/>
          <w:szCs w:val="12"/>
        </w:rPr>
        <w:t xml:space="preserve">Самарской области </w:t>
      </w:r>
      <w:r w:rsidR="00FA1BA9">
        <w:rPr>
          <w:rFonts w:ascii="Times New Roman" w:eastAsia="Calibri" w:hAnsi="Times New Roman" w:cs="Times New Roman"/>
          <w:bCs/>
          <w:sz w:val="12"/>
          <w:szCs w:val="12"/>
        </w:rPr>
        <w:t xml:space="preserve">№28 от «13» августа 2021 года </w:t>
      </w:r>
      <w:r w:rsidR="00FA1BA9" w:rsidRPr="00C93486">
        <w:rPr>
          <w:rFonts w:ascii="Times New Roman" w:eastAsia="Calibri" w:hAnsi="Times New Roman" w:cs="Times New Roman"/>
          <w:bCs/>
          <w:sz w:val="12"/>
          <w:szCs w:val="12"/>
        </w:rPr>
        <w:t>«</w:t>
      </w:r>
      <w:r w:rsidR="00FA1BA9" w:rsidRPr="00097CFB">
        <w:rPr>
          <w:rFonts w:ascii="Times New Roman" w:eastAsia="Calibri" w:hAnsi="Times New Roman" w:cs="Times New Roman"/>
          <w:bCs/>
          <w:sz w:val="12"/>
          <w:szCs w:val="12"/>
        </w:rPr>
        <w:t>Об утв</w:t>
      </w:r>
      <w:r w:rsidR="00FA1BA9">
        <w:rPr>
          <w:rFonts w:ascii="Times New Roman" w:eastAsia="Calibri" w:hAnsi="Times New Roman" w:cs="Times New Roman"/>
          <w:bCs/>
          <w:sz w:val="12"/>
          <w:szCs w:val="12"/>
        </w:rPr>
        <w:t xml:space="preserve">ерждении Положения о порядке и </w:t>
      </w:r>
      <w:r w:rsidR="00FA1BA9"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FA1BA9" w:rsidRPr="00FA1BA9">
        <w:rPr>
          <w:rFonts w:ascii="Times New Roman" w:eastAsia="Calibri" w:hAnsi="Times New Roman" w:cs="Times New Roman"/>
          <w:bCs/>
          <w:sz w:val="12"/>
          <w:szCs w:val="12"/>
        </w:rPr>
        <w:t xml:space="preserve">Кандабулак </w:t>
      </w:r>
      <w:r w:rsidR="00FA1BA9"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FA1BA9" w:rsidRPr="002D430F">
        <w:rPr>
          <w:rFonts w:ascii="Times New Roman" w:eastAsia="Calibri" w:hAnsi="Times New Roman" w:cs="Times New Roman"/>
          <w:bCs/>
          <w:sz w:val="12"/>
          <w:szCs w:val="12"/>
        </w:rPr>
        <w:t>»</w:t>
      </w:r>
      <w:r w:rsidR="00FA1BA9" w:rsidRPr="004156AA">
        <w:rPr>
          <w:rFonts w:ascii="Times New Roman" w:eastAsia="Calibri" w:hAnsi="Times New Roman" w:cs="Times New Roman"/>
          <w:bCs/>
          <w:sz w:val="12"/>
          <w:szCs w:val="12"/>
        </w:rPr>
        <w:t>.</w:t>
      </w:r>
      <w:r w:rsidR="00FA1BA9">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………………………..…………………………………………..10</w:t>
      </w:r>
      <w:proofErr w:type="gramEnd"/>
    </w:p>
    <w:p w:rsidR="008271A3" w:rsidRDefault="00AD4431" w:rsidP="000619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C665D">
        <w:rPr>
          <w:rFonts w:ascii="Times New Roman" w:eastAsia="Calibri" w:hAnsi="Times New Roman" w:cs="Times New Roman"/>
          <w:bCs/>
          <w:sz w:val="12"/>
          <w:szCs w:val="12"/>
        </w:rPr>
        <w:t xml:space="preserve"> </w:t>
      </w:r>
      <w:proofErr w:type="gramStart"/>
      <w:r w:rsidR="00FA1BA9">
        <w:rPr>
          <w:rFonts w:ascii="Times New Roman" w:eastAsia="Calibri" w:hAnsi="Times New Roman" w:cs="Times New Roman"/>
          <w:bCs/>
          <w:sz w:val="12"/>
          <w:szCs w:val="12"/>
        </w:rPr>
        <w:t xml:space="preserve">Решение собрания представителей сельского поселения </w:t>
      </w:r>
      <w:r w:rsidR="00FA1BA9" w:rsidRPr="00FA1BA9">
        <w:rPr>
          <w:rFonts w:ascii="Times New Roman" w:eastAsia="Calibri" w:hAnsi="Times New Roman" w:cs="Times New Roman"/>
          <w:bCs/>
          <w:sz w:val="12"/>
          <w:szCs w:val="12"/>
        </w:rPr>
        <w:t xml:space="preserve">Кандабулак </w:t>
      </w:r>
      <w:r w:rsidR="00FA1BA9" w:rsidRPr="00A2563C">
        <w:rPr>
          <w:rFonts w:ascii="Times New Roman" w:eastAsia="Calibri" w:hAnsi="Times New Roman" w:cs="Times New Roman"/>
          <w:bCs/>
          <w:sz w:val="12"/>
          <w:szCs w:val="12"/>
        </w:rPr>
        <w:t>муниципального района Сергиевский</w:t>
      </w:r>
      <w:r w:rsidR="00FA1BA9">
        <w:rPr>
          <w:rFonts w:ascii="Times New Roman" w:eastAsia="Calibri" w:hAnsi="Times New Roman" w:cs="Times New Roman"/>
          <w:bCs/>
          <w:sz w:val="12"/>
          <w:szCs w:val="12"/>
        </w:rPr>
        <w:t xml:space="preserve"> </w:t>
      </w:r>
      <w:r w:rsidR="00FA1BA9" w:rsidRPr="00A2563C">
        <w:rPr>
          <w:rFonts w:ascii="Times New Roman" w:eastAsia="Calibri" w:hAnsi="Times New Roman" w:cs="Times New Roman"/>
          <w:bCs/>
          <w:sz w:val="12"/>
          <w:szCs w:val="12"/>
        </w:rPr>
        <w:t xml:space="preserve">Самарской области </w:t>
      </w:r>
      <w:r w:rsidR="00FA1BA9">
        <w:rPr>
          <w:rFonts w:ascii="Times New Roman" w:eastAsia="Calibri" w:hAnsi="Times New Roman" w:cs="Times New Roman"/>
          <w:bCs/>
          <w:sz w:val="12"/>
          <w:szCs w:val="12"/>
        </w:rPr>
        <w:t xml:space="preserve">№25 от «13» августа 2021 года </w:t>
      </w:r>
      <w:r w:rsidR="00FA1BA9" w:rsidRPr="00C93486">
        <w:rPr>
          <w:rFonts w:ascii="Times New Roman" w:eastAsia="Calibri" w:hAnsi="Times New Roman" w:cs="Times New Roman"/>
          <w:bCs/>
          <w:sz w:val="12"/>
          <w:szCs w:val="12"/>
        </w:rPr>
        <w:t>«</w:t>
      </w:r>
      <w:r w:rsidR="00FA1BA9"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FA1BA9" w:rsidRPr="00FA1BA9">
        <w:rPr>
          <w:rFonts w:ascii="Times New Roman" w:eastAsia="Calibri" w:hAnsi="Times New Roman" w:cs="Times New Roman"/>
          <w:bCs/>
          <w:sz w:val="12"/>
          <w:szCs w:val="12"/>
        </w:rPr>
        <w:t xml:space="preserve">Кандабулак </w:t>
      </w:r>
      <w:r w:rsidR="00FA1BA9"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FA1BA9" w:rsidRPr="00FA1BA9">
        <w:rPr>
          <w:rFonts w:ascii="Times New Roman" w:eastAsia="Calibri" w:hAnsi="Times New Roman" w:cs="Times New Roman"/>
          <w:bCs/>
          <w:sz w:val="12"/>
          <w:szCs w:val="12"/>
        </w:rPr>
        <w:t xml:space="preserve">Кандабулак </w:t>
      </w:r>
      <w:r w:rsidR="00FA1BA9"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FA1BA9" w:rsidRPr="002D430F">
        <w:rPr>
          <w:rFonts w:ascii="Times New Roman" w:eastAsia="Calibri" w:hAnsi="Times New Roman" w:cs="Times New Roman"/>
          <w:bCs/>
          <w:sz w:val="12"/>
          <w:szCs w:val="12"/>
        </w:rPr>
        <w:t>»</w:t>
      </w:r>
      <w:r w:rsidR="00FA1BA9"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……………………………..11</w:t>
      </w:r>
      <w:proofErr w:type="gramEnd"/>
    </w:p>
    <w:p w:rsidR="00FA1BA9" w:rsidRDefault="00FA1BA9" w:rsidP="00061982">
      <w:pPr>
        <w:tabs>
          <w:tab w:val="left" w:pos="6936"/>
        </w:tabs>
        <w:spacing w:after="0" w:line="240" w:lineRule="auto"/>
        <w:ind w:firstLine="284"/>
        <w:jc w:val="both"/>
        <w:rPr>
          <w:rFonts w:ascii="Times New Roman" w:eastAsia="Calibri" w:hAnsi="Times New Roman" w:cs="Times New Roman"/>
          <w:bCs/>
          <w:sz w:val="12"/>
          <w:szCs w:val="12"/>
        </w:rPr>
      </w:pPr>
    </w:p>
    <w:p w:rsidR="003F4D62" w:rsidRDefault="00AD4431" w:rsidP="003F4D6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18.</w:t>
      </w:r>
      <w:r w:rsidR="00FC665D">
        <w:rPr>
          <w:rFonts w:ascii="Times New Roman" w:eastAsia="Calibri" w:hAnsi="Times New Roman" w:cs="Times New Roman"/>
          <w:bCs/>
          <w:sz w:val="12"/>
          <w:szCs w:val="12"/>
        </w:rPr>
        <w:t xml:space="preserve"> </w:t>
      </w:r>
      <w:proofErr w:type="gramStart"/>
      <w:r w:rsidR="003F4D62">
        <w:rPr>
          <w:rFonts w:ascii="Times New Roman" w:eastAsia="Calibri" w:hAnsi="Times New Roman" w:cs="Times New Roman"/>
          <w:bCs/>
          <w:sz w:val="12"/>
          <w:szCs w:val="12"/>
        </w:rPr>
        <w:t xml:space="preserve">Постановление администрации сельского поселения </w:t>
      </w:r>
      <w:r w:rsidR="003F4D62" w:rsidRPr="003F4D62">
        <w:rPr>
          <w:rFonts w:ascii="Times New Roman" w:eastAsia="Calibri" w:hAnsi="Times New Roman" w:cs="Times New Roman"/>
          <w:bCs/>
          <w:sz w:val="12"/>
          <w:szCs w:val="12"/>
        </w:rPr>
        <w:t xml:space="preserve">Кармало-Аделяково </w:t>
      </w:r>
      <w:r w:rsidR="003F4D62" w:rsidRPr="00A2563C">
        <w:rPr>
          <w:rFonts w:ascii="Times New Roman" w:eastAsia="Calibri" w:hAnsi="Times New Roman" w:cs="Times New Roman"/>
          <w:bCs/>
          <w:sz w:val="12"/>
          <w:szCs w:val="12"/>
        </w:rPr>
        <w:t>муниципального района Сергиевский</w:t>
      </w:r>
      <w:r w:rsidR="003F4D62">
        <w:rPr>
          <w:rFonts w:ascii="Times New Roman" w:eastAsia="Calibri" w:hAnsi="Times New Roman" w:cs="Times New Roman"/>
          <w:bCs/>
          <w:sz w:val="12"/>
          <w:szCs w:val="12"/>
        </w:rPr>
        <w:t xml:space="preserve"> </w:t>
      </w:r>
      <w:r w:rsidR="003F4D62" w:rsidRPr="00A2563C">
        <w:rPr>
          <w:rFonts w:ascii="Times New Roman" w:eastAsia="Calibri" w:hAnsi="Times New Roman" w:cs="Times New Roman"/>
          <w:bCs/>
          <w:sz w:val="12"/>
          <w:szCs w:val="12"/>
        </w:rPr>
        <w:t xml:space="preserve">Самарской области </w:t>
      </w:r>
      <w:r w:rsidR="003F4D62">
        <w:rPr>
          <w:rFonts w:ascii="Times New Roman" w:eastAsia="Calibri" w:hAnsi="Times New Roman" w:cs="Times New Roman"/>
          <w:bCs/>
          <w:sz w:val="12"/>
          <w:szCs w:val="12"/>
        </w:rPr>
        <w:t xml:space="preserve">№28 от «13» августа 2021 года </w:t>
      </w:r>
      <w:r w:rsidR="003F4D62" w:rsidRPr="00C93486">
        <w:rPr>
          <w:rFonts w:ascii="Times New Roman" w:eastAsia="Calibri" w:hAnsi="Times New Roman" w:cs="Times New Roman"/>
          <w:bCs/>
          <w:sz w:val="12"/>
          <w:szCs w:val="12"/>
        </w:rPr>
        <w:t>«</w:t>
      </w:r>
      <w:r w:rsidR="003F4D62" w:rsidRPr="00097CFB">
        <w:rPr>
          <w:rFonts w:ascii="Times New Roman" w:eastAsia="Calibri" w:hAnsi="Times New Roman" w:cs="Times New Roman"/>
          <w:bCs/>
          <w:sz w:val="12"/>
          <w:szCs w:val="12"/>
        </w:rPr>
        <w:t>Об утв</w:t>
      </w:r>
      <w:r w:rsidR="003F4D62">
        <w:rPr>
          <w:rFonts w:ascii="Times New Roman" w:eastAsia="Calibri" w:hAnsi="Times New Roman" w:cs="Times New Roman"/>
          <w:bCs/>
          <w:sz w:val="12"/>
          <w:szCs w:val="12"/>
        </w:rPr>
        <w:t xml:space="preserve">ерждении Положения о порядке и </w:t>
      </w:r>
      <w:r w:rsidR="003F4D62"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3F4D62" w:rsidRPr="003F4D62">
        <w:rPr>
          <w:rFonts w:ascii="Times New Roman" w:eastAsia="Calibri" w:hAnsi="Times New Roman" w:cs="Times New Roman"/>
          <w:bCs/>
          <w:sz w:val="12"/>
          <w:szCs w:val="12"/>
        </w:rPr>
        <w:t xml:space="preserve">Кармало-Аделяково </w:t>
      </w:r>
      <w:r w:rsidR="003F4D62"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F4D62" w:rsidRPr="002D430F">
        <w:rPr>
          <w:rFonts w:ascii="Times New Roman" w:eastAsia="Calibri" w:hAnsi="Times New Roman" w:cs="Times New Roman"/>
          <w:bCs/>
          <w:sz w:val="12"/>
          <w:szCs w:val="12"/>
        </w:rPr>
        <w:t>»</w:t>
      </w:r>
      <w:r w:rsidR="003F4D62" w:rsidRPr="004156AA">
        <w:rPr>
          <w:rFonts w:ascii="Times New Roman" w:eastAsia="Calibri" w:hAnsi="Times New Roman" w:cs="Times New Roman"/>
          <w:bCs/>
          <w:sz w:val="12"/>
          <w:szCs w:val="12"/>
        </w:rPr>
        <w:t>.</w:t>
      </w:r>
      <w:r w:rsidR="003F4D62">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…………………………………………………..………………………11</w:t>
      </w:r>
      <w:proofErr w:type="gramEnd"/>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40B80">
        <w:rPr>
          <w:rFonts w:ascii="Times New Roman" w:eastAsia="Calibri" w:hAnsi="Times New Roman" w:cs="Times New Roman"/>
          <w:bCs/>
          <w:sz w:val="12"/>
          <w:szCs w:val="12"/>
        </w:rPr>
        <w:t xml:space="preserve"> </w:t>
      </w:r>
      <w:proofErr w:type="gramStart"/>
      <w:r w:rsidR="003F4D62">
        <w:rPr>
          <w:rFonts w:ascii="Times New Roman" w:eastAsia="Calibri" w:hAnsi="Times New Roman" w:cs="Times New Roman"/>
          <w:bCs/>
          <w:sz w:val="12"/>
          <w:szCs w:val="12"/>
        </w:rPr>
        <w:t xml:space="preserve">Решение собрания представителей сельского поселения </w:t>
      </w:r>
      <w:r w:rsidR="003F4D62" w:rsidRPr="003F4D62">
        <w:rPr>
          <w:rFonts w:ascii="Times New Roman" w:eastAsia="Calibri" w:hAnsi="Times New Roman" w:cs="Times New Roman"/>
          <w:bCs/>
          <w:sz w:val="12"/>
          <w:szCs w:val="12"/>
        </w:rPr>
        <w:t>Кармало-Аделяково</w:t>
      </w:r>
      <w:r w:rsidR="003F4D62" w:rsidRPr="00A2563C">
        <w:rPr>
          <w:rFonts w:ascii="Times New Roman" w:eastAsia="Calibri" w:hAnsi="Times New Roman" w:cs="Times New Roman"/>
          <w:bCs/>
          <w:sz w:val="12"/>
          <w:szCs w:val="12"/>
        </w:rPr>
        <w:t xml:space="preserve"> муниципального района Сергиевский</w:t>
      </w:r>
      <w:r w:rsidR="003F4D62">
        <w:rPr>
          <w:rFonts w:ascii="Times New Roman" w:eastAsia="Calibri" w:hAnsi="Times New Roman" w:cs="Times New Roman"/>
          <w:bCs/>
          <w:sz w:val="12"/>
          <w:szCs w:val="12"/>
        </w:rPr>
        <w:t xml:space="preserve"> </w:t>
      </w:r>
      <w:r w:rsidR="003F4D62" w:rsidRPr="00A2563C">
        <w:rPr>
          <w:rFonts w:ascii="Times New Roman" w:eastAsia="Calibri" w:hAnsi="Times New Roman" w:cs="Times New Roman"/>
          <w:bCs/>
          <w:sz w:val="12"/>
          <w:szCs w:val="12"/>
        </w:rPr>
        <w:t xml:space="preserve">Самарской области </w:t>
      </w:r>
      <w:r w:rsidR="003F4D62">
        <w:rPr>
          <w:rFonts w:ascii="Times New Roman" w:eastAsia="Calibri" w:hAnsi="Times New Roman" w:cs="Times New Roman"/>
          <w:bCs/>
          <w:sz w:val="12"/>
          <w:szCs w:val="12"/>
        </w:rPr>
        <w:t xml:space="preserve">№23 от «13» августа 2021 года </w:t>
      </w:r>
      <w:r w:rsidR="003F4D62" w:rsidRPr="00C93486">
        <w:rPr>
          <w:rFonts w:ascii="Times New Roman" w:eastAsia="Calibri" w:hAnsi="Times New Roman" w:cs="Times New Roman"/>
          <w:bCs/>
          <w:sz w:val="12"/>
          <w:szCs w:val="12"/>
        </w:rPr>
        <w:t>«</w:t>
      </w:r>
      <w:r w:rsidR="003F4D62"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3F4D62" w:rsidRPr="003F4D62">
        <w:rPr>
          <w:rFonts w:ascii="Times New Roman" w:eastAsia="Calibri" w:hAnsi="Times New Roman" w:cs="Times New Roman"/>
          <w:bCs/>
          <w:sz w:val="12"/>
          <w:szCs w:val="12"/>
        </w:rPr>
        <w:t>Кармало-Аделяково</w:t>
      </w:r>
      <w:r w:rsidR="003F4D62" w:rsidRPr="001825ED">
        <w:rPr>
          <w:rFonts w:ascii="Times New Roman" w:eastAsia="Calibri" w:hAnsi="Times New Roman" w:cs="Times New Roman"/>
          <w:bCs/>
          <w:sz w:val="12"/>
          <w:szCs w:val="12"/>
        </w:rPr>
        <w:t xml:space="preserve"> муниципального района Сергиевский Самарской области, уполномоченного на сбор и регистрацию уведомлений Главы сельского поселения </w:t>
      </w:r>
      <w:r w:rsidR="003F4D62" w:rsidRPr="003F4D62">
        <w:rPr>
          <w:rFonts w:ascii="Times New Roman" w:eastAsia="Calibri" w:hAnsi="Times New Roman" w:cs="Times New Roman"/>
          <w:bCs/>
          <w:sz w:val="12"/>
          <w:szCs w:val="12"/>
        </w:rPr>
        <w:t>Кармало-Аделяково</w:t>
      </w:r>
      <w:r w:rsidR="003F4D62" w:rsidRPr="001825ED">
        <w:rPr>
          <w:rFonts w:ascii="Times New Roman" w:eastAsia="Calibri" w:hAnsi="Times New Roman" w:cs="Times New Roman"/>
          <w:bCs/>
          <w:sz w:val="12"/>
          <w:szCs w:val="12"/>
        </w:rPr>
        <w:t xml:space="preserve"> муниципального района Сергиевский Самарской области об участии на безвозмездной основе в управлении некоммерческой организацией</w:t>
      </w:r>
      <w:r w:rsidR="003F4D62" w:rsidRPr="002D430F">
        <w:rPr>
          <w:rFonts w:ascii="Times New Roman" w:eastAsia="Calibri" w:hAnsi="Times New Roman" w:cs="Times New Roman"/>
          <w:bCs/>
          <w:sz w:val="12"/>
          <w:szCs w:val="12"/>
        </w:rPr>
        <w:t>»</w:t>
      </w:r>
      <w:r w:rsidR="003F4D62"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…12</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2E3696">
        <w:rPr>
          <w:rFonts w:ascii="Times New Roman" w:eastAsia="Calibri" w:hAnsi="Times New Roman" w:cs="Times New Roman"/>
          <w:bCs/>
          <w:sz w:val="12"/>
          <w:szCs w:val="12"/>
        </w:rPr>
        <w:t xml:space="preserve"> </w:t>
      </w:r>
      <w:proofErr w:type="gramStart"/>
      <w:r w:rsidR="002E3696">
        <w:rPr>
          <w:rFonts w:ascii="Times New Roman" w:eastAsia="Calibri" w:hAnsi="Times New Roman" w:cs="Times New Roman"/>
          <w:bCs/>
          <w:sz w:val="12"/>
          <w:szCs w:val="12"/>
        </w:rPr>
        <w:t xml:space="preserve">Постановление администрации сельского поселения </w:t>
      </w:r>
      <w:r w:rsidR="002E3696" w:rsidRPr="002E3696">
        <w:rPr>
          <w:rFonts w:ascii="Times New Roman" w:eastAsia="Calibri" w:hAnsi="Times New Roman" w:cs="Times New Roman"/>
          <w:bCs/>
          <w:sz w:val="12"/>
          <w:szCs w:val="12"/>
        </w:rPr>
        <w:t xml:space="preserve">Красносельское </w:t>
      </w:r>
      <w:r w:rsidR="002E3696" w:rsidRPr="00A2563C">
        <w:rPr>
          <w:rFonts w:ascii="Times New Roman" w:eastAsia="Calibri" w:hAnsi="Times New Roman" w:cs="Times New Roman"/>
          <w:bCs/>
          <w:sz w:val="12"/>
          <w:szCs w:val="12"/>
        </w:rPr>
        <w:t>муниципального района Сергиевский</w:t>
      </w:r>
      <w:r w:rsidR="002E3696">
        <w:rPr>
          <w:rFonts w:ascii="Times New Roman" w:eastAsia="Calibri" w:hAnsi="Times New Roman" w:cs="Times New Roman"/>
          <w:bCs/>
          <w:sz w:val="12"/>
          <w:szCs w:val="12"/>
        </w:rPr>
        <w:t xml:space="preserve"> </w:t>
      </w:r>
      <w:r w:rsidR="002E3696" w:rsidRPr="00A2563C">
        <w:rPr>
          <w:rFonts w:ascii="Times New Roman" w:eastAsia="Calibri" w:hAnsi="Times New Roman" w:cs="Times New Roman"/>
          <w:bCs/>
          <w:sz w:val="12"/>
          <w:szCs w:val="12"/>
        </w:rPr>
        <w:t xml:space="preserve">Самарской области </w:t>
      </w:r>
      <w:r w:rsidR="002E3696">
        <w:rPr>
          <w:rFonts w:ascii="Times New Roman" w:eastAsia="Calibri" w:hAnsi="Times New Roman" w:cs="Times New Roman"/>
          <w:bCs/>
          <w:sz w:val="12"/>
          <w:szCs w:val="12"/>
        </w:rPr>
        <w:t xml:space="preserve">№28 от «13» августа 2021 года </w:t>
      </w:r>
      <w:r w:rsidR="002E3696" w:rsidRPr="00C93486">
        <w:rPr>
          <w:rFonts w:ascii="Times New Roman" w:eastAsia="Calibri" w:hAnsi="Times New Roman" w:cs="Times New Roman"/>
          <w:bCs/>
          <w:sz w:val="12"/>
          <w:szCs w:val="12"/>
        </w:rPr>
        <w:t>«</w:t>
      </w:r>
      <w:r w:rsidR="002E3696" w:rsidRPr="00097CFB">
        <w:rPr>
          <w:rFonts w:ascii="Times New Roman" w:eastAsia="Calibri" w:hAnsi="Times New Roman" w:cs="Times New Roman"/>
          <w:bCs/>
          <w:sz w:val="12"/>
          <w:szCs w:val="12"/>
        </w:rPr>
        <w:t>Об утв</w:t>
      </w:r>
      <w:r w:rsidR="002E3696">
        <w:rPr>
          <w:rFonts w:ascii="Times New Roman" w:eastAsia="Calibri" w:hAnsi="Times New Roman" w:cs="Times New Roman"/>
          <w:bCs/>
          <w:sz w:val="12"/>
          <w:szCs w:val="12"/>
        </w:rPr>
        <w:t xml:space="preserve">ерждении Положения о порядке и </w:t>
      </w:r>
      <w:r w:rsidR="002E3696"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2E3696" w:rsidRPr="002E3696">
        <w:rPr>
          <w:rFonts w:ascii="Times New Roman" w:eastAsia="Calibri" w:hAnsi="Times New Roman" w:cs="Times New Roman"/>
          <w:bCs/>
          <w:sz w:val="12"/>
          <w:szCs w:val="12"/>
        </w:rPr>
        <w:t xml:space="preserve">Красносельское </w:t>
      </w:r>
      <w:r w:rsidR="002E3696"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2E3696" w:rsidRPr="002D430F">
        <w:rPr>
          <w:rFonts w:ascii="Times New Roman" w:eastAsia="Calibri" w:hAnsi="Times New Roman" w:cs="Times New Roman"/>
          <w:bCs/>
          <w:sz w:val="12"/>
          <w:szCs w:val="12"/>
        </w:rPr>
        <w:t>»</w:t>
      </w:r>
      <w:r w:rsidR="002E3696" w:rsidRPr="004156AA">
        <w:rPr>
          <w:rFonts w:ascii="Times New Roman" w:eastAsia="Calibri" w:hAnsi="Times New Roman" w:cs="Times New Roman"/>
          <w:bCs/>
          <w:sz w:val="12"/>
          <w:szCs w:val="12"/>
        </w:rPr>
        <w:t>.</w:t>
      </w:r>
      <w:r w:rsidR="002E3696">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…………………………………………………..………………………12</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5E34C8">
        <w:rPr>
          <w:rFonts w:ascii="Times New Roman" w:eastAsia="Calibri" w:hAnsi="Times New Roman" w:cs="Times New Roman"/>
          <w:bCs/>
          <w:sz w:val="12"/>
          <w:szCs w:val="12"/>
        </w:rPr>
        <w:t xml:space="preserve"> </w:t>
      </w:r>
      <w:proofErr w:type="gramStart"/>
      <w:r w:rsidR="005E34C8">
        <w:rPr>
          <w:rFonts w:ascii="Times New Roman" w:eastAsia="Calibri" w:hAnsi="Times New Roman" w:cs="Times New Roman"/>
          <w:bCs/>
          <w:sz w:val="12"/>
          <w:szCs w:val="12"/>
        </w:rPr>
        <w:t xml:space="preserve">Решение собрания представителей сельского поселения </w:t>
      </w:r>
      <w:r w:rsidR="005E34C8" w:rsidRPr="002E3696">
        <w:rPr>
          <w:rFonts w:ascii="Times New Roman" w:eastAsia="Calibri" w:hAnsi="Times New Roman" w:cs="Times New Roman"/>
          <w:bCs/>
          <w:sz w:val="12"/>
          <w:szCs w:val="12"/>
        </w:rPr>
        <w:t>Красносельское</w:t>
      </w:r>
      <w:r w:rsidR="005E34C8" w:rsidRPr="00A2563C">
        <w:rPr>
          <w:rFonts w:ascii="Times New Roman" w:eastAsia="Calibri" w:hAnsi="Times New Roman" w:cs="Times New Roman"/>
          <w:bCs/>
          <w:sz w:val="12"/>
          <w:szCs w:val="12"/>
        </w:rPr>
        <w:t xml:space="preserve"> муниципального района Сергиевский</w:t>
      </w:r>
      <w:r w:rsidR="005E34C8">
        <w:rPr>
          <w:rFonts w:ascii="Times New Roman" w:eastAsia="Calibri" w:hAnsi="Times New Roman" w:cs="Times New Roman"/>
          <w:bCs/>
          <w:sz w:val="12"/>
          <w:szCs w:val="12"/>
        </w:rPr>
        <w:t xml:space="preserve"> </w:t>
      </w:r>
      <w:r w:rsidR="005E34C8" w:rsidRPr="00A2563C">
        <w:rPr>
          <w:rFonts w:ascii="Times New Roman" w:eastAsia="Calibri" w:hAnsi="Times New Roman" w:cs="Times New Roman"/>
          <w:bCs/>
          <w:sz w:val="12"/>
          <w:szCs w:val="12"/>
        </w:rPr>
        <w:t xml:space="preserve">Самарской области </w:t>
      </w:r>
      <w:r w:rsidR="005E34C8">
        <w:rPr>
          <w:rFonts w:ascii="Times New Roman" w:eastAsia="Calibri" w:hAnsi="Times New Roman" w:cs="Times New Roman"/>
          <w:bCs/>
          <w:sz w:val="12"/>
          <w:szCs w:val="12"/>
        </w:rPr>
        <w:t xml:space="preserve">№25 от «13» августа 2021 года </w:t>
      </w:r>
      <w:r w:rsidR="005E34C8" w:rsidRPr="00C93486">
        <w:rPr>
          <w:rFonts w:ascii="Times New Roman" w:eastAsia="Calibri" w:hAnsi="Times New Roman" w:cs="Times New Roman"/>
          <w:bCs/>
          <w:sz w:val="12"/>
          <w:szCs w:val="12"/>
        </w:rPr>
        <w:t>«</w:t>
      </w:r>
      <w:r w:rsidR="005E34C8"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5E34C8" w:rsidRPr="002E3696">
        <w:rPr>
          <w:rFonts w:ascii="Times New Roman" w:eastAsia="Calibri" w:hAnsi="Times New Roman" w:cs="Times New Roman"/>
          <w:bCs/>
          <w:sz w:val="12"/>
          <w:szCs w:val="12"/>
        </w:rPr>
        <w:t xml:space="preserve">Красносельское </w:t>
      </w:r>
      <w:r w:rsidR="005E34C8"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5E34C8" w:rsidRPr="002E3696">
        <w:rPr>
          <w:rFonts w:ascii="Times New Roman" w:eastAsia="Calibri" w:hAnsi="Times New Roman" w:cs="Times New Roman"/>
          <w:bCs/>
          <w:sz w:val="12"/>
          <w:szCs w:val="12"/>
        </w:rPr>
        <w:t xml:space="preserve">Красносельское </w:t>
      </w:r>
      <w:r w:rsidR="005E34C8"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5E34C8" w:rsidRPr="002D430F">
        <w:rPr>
          <w:rFonts w:ascii="Times New Roman" w:eastAsia="Calibri" w:hAnsi="Times New Roman" w:cs="Times New Roman"/>
          <w:bCs/>
          <w:sz w:val="12"/>
          <w:szCs w:val="12"/>
        </w:rPr>
        <w:t>»</w:t>
      </w:r>
      <w:r w:rsidR="005E34C8"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…13</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5E34C8">
        <w:rPr>
          <w:rFonts w:ascii="Times New Roman" w:eastAsia="Calibri" w:hAnsi="Times New Roman" w:cs="Times New Roman"/>
          <w:bCs/>
          <w:sz w:val="12"/>
          <w:szCs w:val="12"/>
        </w:rPr>
        <w:t xml:space="preserve"> </w:t>
      </w:r>
      <w:proofErr w:type="gramStart"/>
      <w:r w:rsidR="005E34C8">
        <w:rPr>
          <w:rFonts w:ascii="Times New Roman" w:eastAsia="Calibri" w:hAnsi="Times New Roman" w:cs="Times New Roman"/>
          <w:bCs/>
          <w:sz w:val="12"/>
          <w:szCs w:val="12"/>
        </w:rPr>
        <w:t xml:space="preserve">Постановление администрации сельского поселения </w:t>
      </w:r>
      <w:r w:rsidR="005E34C8" w:rsidRPr="005E34C8">
        <w:rPr>
          <w:rFonts w:ascii="Times New Roman" w:eastAsia="Calibri" w:hAnsi="Times New Roman" w:cs="Times New Roman"/>
          <w:bCs/>
          <w:sz w:val="12"/>
          <w:szCs w:val="12"/>
        </w:rPr>
        <w:t xml:space="preserve">Кутузовский  </w:t>
      </w:r>
      <w:r w:rsidR="005E34C8" w:rsidRPr="00A2563C">
        <w:rPr>
          <w:rFonts w:ascii="Times New Roman" w:eastAsia="Calibri" w:hAnsi="Times New Roman" w:cs="Times New Roman"/>
          <w:bCs/>
          <w:sz w:val="12"/>
          <w:szCs w:val="12"/>
        </w:rPr>
        <w:t>муниципального района Сергиевский</w:t>
      </w:r>
      <w:r w:rsidR="005E34C8">
        <w:rPr>
          <w:rFonts w:ascii="Times New Roman" w:eastAsia="Calibri" w:hAnsi="Times New Roman" w:cs="Times New Roman"/>
          <w:bCs/>
          <w:sz w:val="12"/>
          <w:szCs w:val="12"/>
        </w:rPr>
        <w:t xml:space="preserve"> </w:t>
      </w:r>
      <w:r w:rsidR="005E34C8" w:rsidRPr="00A2563C">
        <w:rPr>
          <w:rFonts w:ascii="Times New Roman" w:eastAsia="Calibri" w:hAnsi="Times New Roman" w:cs="Times New Roman"/>
          <w:bCs/>
          <w:sz w:val="12"/>
          <w:szCs w:val="12"/>
        </w:rPr>
        <w:t xml:space="preserve">Самарской области </w:t>
      </w:r>
      <w:r w:rsidR="005E34C8">
        <w:rPr>
          <w:rFonts w:ascii="Times New Roman" w:eastAsia="Calibri" w:hAnsi="Times New Roman" w:cs="Times New Roman"/>
          <w:bCs/>
          <w:sz w:val="12"/>
          <w:szCs w:val="12"/>
        </w:rPr>
        <w:t xml:space="preserve">№27 от «13» августа 2021 года </w:t>
      </w:r>
      <w:r w:rsidR="005E34C8" w:rsidRPr="00C93486">
        <w:rPr>
          <w:rFonts w:ascii="Times New Roman" w:eastAsia="Calibri" w:hAnsi="Times New Roman" w:cs="Times New Roman"/>
          <w:bCs/>
          <w:sz w:val="12"/>
          <w:szCs w:val="12"/>
        </w:rPr>
        <w:t>«</w:t>
      </w:r>
      <w:r w:rsidR="005E34C8" w:rsidRPr="00097CFB">
        <w:rPr>
          <w:rFonts w:ascii="Times New Roman" w:eastAsia="Calibri" w:hAnsi="Times New Roman" w:cs="Times New Roman"/>
          <w:bCs/>
          <w:sz w:val="12"/>
          <w:szCs w:val="12"/>
        </w:rPr>
        <w:t>Об утв</w:t>
      </w:r>
      <w:r w:rsidR="005E34C8">
        <w:rPr>
          <w:rFonts w:ascii="Times New Roman" w:eastAsia="Calibri" w:hAnsi="Times New Roman" w:cs="Times New Roman"/>
          <w:bCs/>
          <w:sz w:val="12"/>
          <w:szCs w:val="12"/>
        </w:rPr>
        <w:t xml:space="preserve">ерждении Положения о порядке и </w:t>
      </w:r>
      <w:r w:rsidR="005E34C8"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5E34C8" w:rsidRPr="005E34C8">
        <w:rPr>
          <w:rFonts w:ascii="Times New Roman" w:eastAsia="Calibri" w:hAnsi="Times New Roman" w:cs="Times New Roman"/>
          <w:bCs/>
          <w:sz w:val="12"/>
          <w:szCs w:val="12"/>
        </w:rPr>
        <w:t xml:space="preserve">Кутузовский  </w:t>
      </w:r>
      <w:r w:rsidR="005E34C8"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E34C8" w:rsidRPr="002D430F">
        <w:rPr>
          <w:rFonts w:ascii="Times New Roman" w:eastAsia="Calibri" w:hAnsi="Times New Roman" w:cs="Times New Roman"/>
          <w:bCs/>
          <w:sz w:val="12"/>
          <w:szCs w:val="12"/>
        </w:rPr>
        <w:t>»</w:t>
      </w:r>
      <w:r w:rsidR="005E34C8" w:rsidRPr="004156AA">
        <w:rPr>
          <w:rFonts w:ascii="Times New Roman" w:eastAsia="Calibri" w:hAnsi="Times New Roman" w:cs="Times New Roman"/>
          <w:bCs/>
          <w:sz w:val="12"/>
          <w:szCs w:val="12"/>
        </w:rPr>
        <w:t>.</w:t>
      </w:r>
      <w:r w:rsidR="005E34C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………..………………………14</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E23C6B">
        <w:rPr>
          <w:rFonts w:ascii="Times New Roman" w:eastAsia="Calibri" w:hAnsi="Times New Roman" w:cs="Times New Roman"/>
          <w:bCs/>
          <w:sz w:val="12"/>
          <w:szCs w:val="12"/>
        </w:rPr>
        <w:t xml:space="preserve"> </w:t>
      </w:r>
      <w:proofErr w:type="gramStart"/>
      <w:r w:rsidR="00E23C6B">
        <w:rPr>
          <w:rFonts w:ascii="Times New Roman" w:eastAsia="Calibri" w:hAnsi="Times New Roman" w:cs="Times New Roman"/>
          <w:bCs/>
          <w:sz w:val="12"/>
          <w:szCs w:val="12"/>
        </w:rPr>
        <w:t>Решение собрания представителей сельского поселения Кутузовский</w:t>
      </w:r>
      <w:r w:rsidR="00E23C6B" w:rsidRPr="005E34C8">
        <w:rPr>
          <w:rFonts w:ascii="Times New Roman" w:eastAsia="Calibri" w:hAnsi="Times New Roman" w:cs="Times New Roman"/>
          <w:bCs/>
          <w:sz w:val="12"/>
          <w:szCs w:val="12"/>
        </w:rPr>
        <w:t xml:space="preserve"> </w:t>
      </w:r>
      <w:r w:rsidR="00E23C6B" w:rsidRPr="00A2563C">
        <w:rPr>
          <w:rFonts w:ascii="Times New Roman" w:eastAsia="Calibri" w:hAnsi="Times New Roman" w:cs="Times New Roman"/>
          <w:bCs/>
          <w:sz w:val="12"/>
          <w:szCs w:val="12"/>
        </w:rPr>
        <w:t>муниципального района Сергиевский</w:t>
      </w:r>
      <w:r w:rsidR="00E23C6B">
        <w:rPr>
          <w:rFonts w:ascii="Times New Roman" w:eastAsia="Calibri" w:hAnsi="Times New Roman" w:cs="Times New Roman"/>
          <w:bCs/>
          <w:sz w:val="12"/>
          <w:szCs w:val="12"/>
        </w:rPr>
        <w:t xml:space="preserve"> </w:t>
      </w:r>
      <w:r w:rsidR="00E23C6B" w:rsidRPr="00A2563C">
        <w:rPr>
          <w:rFonts w:ascii="Times New Roman" w:eastAsia="Calibri" w:hAnsi="Times New Roman" w:cs="Times New Roman"/>
          <w:bCs/>
          <w:sz w:val="12"/>
          <w:szCs w:val="12"/>
        </w:rPr>
        <w:t xml:space="preserve">Самарской области </w:t>
      </w:r>
      <w:r w:rsidR="00E23C6B">
        <w:rPr>
          <w:rFonts w:ascii="Times New Roman" w:eastAsia="Calibri" w:hAnsi="Times New Roman" w:cs="Times New Roman"/>
          <w:bCs/>
          <w:sz w:val="12"/>
          <w:szCs w:val="12"/>
        </w:rPr>
        <w:t xml:space="preserve">№26 от «13» августа 2021 года </w:t>
      </w:r>
      <w:r w:rsidR="00E23C6B" w:rsidRPr="00C93486">
        <w:rPr>
          <w:rFonts w:ascii="Times New Roman" w:eastAsia="Calibri" w:hAnsi="Times New Roman" w:cs="Times New Roman"/>
          <w:bCs/>
          <w:sz w:val="12"/>
          <w:szCs w:val="12"/>
        </w:rPr>
        <w:t>«</w:t>
      </w:r>
      <w:r w:rsidR="00E23C6B"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E23C6B">
        <w:rPr>
          <w:rFonts w:ascii="Times New Roman" w:eastAsia="Calibri" w:hAnsi="Times New Roman" w:cs="Times New Roman"/>
          <w:bCs/>
          <w:sz w:val="12"/>
          <w:szCs w:val="12"/>
        </w:rPr>
        <w:t>Кутузовский</w:t>
      </w:r>
      <w:r w:rsidR="00E23C6B" w:rsidRPr="005E34C8">
        <w:rPr>
          <w:rFonts w:ascii="Times New Roman" w:eastAsia="Calibri" w:hAnsi="Times New Roman" w:cs="Times New Roman"/>
          <w:bCs/>
          <w:sz w:val="12"/>
          <w:szCs w:val="12"/>
        </w:rPr>
        <w:t xml:space="preserve"> </w:t>
      </w:r>
      <w:r w:rsidR="00E23C6B"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E23C6B">
        <w:rPr>
          <w:rFonts w:ascii="Times New Roman" w:eastAsia="Calibri" w:hAnsi="Times New Roman" w:cs="Times New Roman"/>
          <w:bCs/>
          <w:sz w:val="12"/>
          <w:szCs w:val="12"/>
        </w:rPr>
        <w:t xml:space="preserve">Кутузовский </w:t>
      </w:r>
      <w:r w:rsidR="00E23C6B"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E23C6B" w:rsidRPr="002D430F">
        <w:rPr>
          <w:rFonts w:ascii="Times New Roman" w:eastAsia="Calibri" w:hAnsi="Times New Roman" w:cs="Times New Roman"/>
          <w:bCs/>
          <w:sz w:val="12"/>
          <w:szCs w:val="12"/>
        </w:rPr>
        <w:t>»</w:t>
      </w:r>
      <w:r w:rsidR="00E23C6B" w:rsidRPr="004156AA">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…15</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E23C6B">
        <w:rPr>
          <w:rFonts w:ascii="Times New Roman" w:eastAsia="Calibri" w:hAnsi="Times New Roman" w:cs="Times New Roman"/>
          <w:bCs/>
          <w:sz w:val="12"/>
          <w:szCs w:val="12"/>
        </w:rPr>
        <w:t xml:space="preserve"> </w:t>
      </w:r>
      <w:proofErr w:type="gramStart"/>
      <w:r w:rsidR="00E23C6B">
        <w:rPr>
          <w:rFonts w:ascii="Times New Roman" w:eastAsia="Calibri" w:hAnsi="Times New Roman" w:cs="Times New Roman"/>
          <w:bCs/>
          <w:sz w:val="12"/>
          <w:szCs w:val="12"/>
        </w:rPr>
        <w:t xml:space="preserve">Постановление администрации сельского поселения </w:t>
      </w:r>
      <w:r w:rsidR="00DB3231">
        <w:rPr>
          <w:rFonts w:ascii="Times New Roman" w:eastAsia="Calibri" w:hAnsi="Times New Roman" w:cs="Times New Roman"/>
          <w:bCs/>
          <w:sz w:val="12"/>
          <w:szCs w:val="12"/>
        </w:rPr>
        <w:t>Липовка</w:t>
      </w:r>
      <w:r w:rsidR="00E23C6B" w:rsidRPr="00E23C6B">
        <w:rPr>
          <w:rFonts w:ascii="Times New Roman" w:eastAsia="Calibri" w:hAnsi="Times New Roman" w:cs="Times New Roman"/>
          <w:bCs/>
          <w:sz w:val="12"/>
          <w:szCs w:val="12"/>
        </w:rPr>
        <w:t xml:space="preserve"> </w:t>
      </w:r>
      <w:r w:rsidR="00E23C6B" w:rsidRPr="00A2563C">
        <w:rPr>
          <w:rFonts w:ascii="Times New Roman" w:eastAsia="Calibri" w:hAnsi="Times New Roman" w:cs="Times New Roman"/>
          <w:bCs/>
          <w:sz w:val="12"/>
          <w:szCs w:val="12"/>
        </w:rPr>
        <w:t>муниципального района Сергиевский</w:t>
      </w:r>
      <w:r w:rsidR="00E23C6B">
        <w:rPr>
          <w:rFonts w:ascii="Times New Roman" w:eastAsia="Calibri" w:hAnsi="Times New Roman" w:cs="Times New Roman"/>
          <w:bCs/>
          <w:sz w:val="12"/>
          <w:szCs w:val="12"/>
        </w:rPr>
        <w:t xml:space="preserve"> </w:t>
      </w:r>
      <w:r w:rsidR="00E23C6B" w:rsidRPr="00A2563C">
        <w:rPr>
          <w:rFonts w:ascii="Times New Roman" w:eastAsia="Calibri" w:hAnsi="Times New Roman" w:cs="Times New Roman"/>
          <w:bCs/>
          <w:sz w:val="12"/>
          <w:szCs w:val="12"/>
        </w:rPr>
        <w:t xml:space="preserve">Самарской области </w:t>
      </w:r>
      <w:r w:rsidR="00E23C6B">
        <w:rPr>
          <w:rFonts w:ascii="Times New Roman" w:eastAsia="Calibri" w:hAnsi="Times New Roman" w:cs="Times New Roman"/>
          <w:bCs/>
          <w:sz w:val="12"/>
          <w:szCs w:val="12"/>
        </w:rPr>
        <w:t xml:space="preserve">№28 от «13» августа 2021 года </w:t>
      </w:r>
      <w:r w:rsidR="00E23C6B" w:rsidRPr="00C93486">
        <w:rPr>
          <w:rFonts w:ascii="Times New Roman" w:eastAsia="Calibri" w:hAnsi="Times New Roman" w:cs="Times New Roman"/>
          <w:bCs/>
          <w:sz w:val="12"/>
          <w:szCs w:val="12"/>
        </w:rPr>
        <w:t>«</w:t>
      </w:r>
      <w:r w:rsidR="00E23C6B" w:rsidRPr="00097CFB">
        <w:rPr>
          <w:rFonts w:ascii="Times New Roman" w:eastAsia="Calibri" w:hAnsi="Times New Roman" w:cs="Times New Roman"/>
          <w:bCs/>
          <w:sz w:val="12"/>
          <w:szCs w:val="12"/>
        </w:rPr>
        <w:t>Об утв</w:t>
      </w:r>
      <w:r w:rsidR="00E23C6B">
        <w:rPr>
          <w:rFonts w:ascii="Times New Roman" w:eastAsia="Calibri" w:hAnsi="Times New Roman" w:cs="Times New Roman"/>
          <w:bCs/>
          <w:sz w:val="12"/>
          <w:szCs w:val="12"/>
        </w:rPr>
        <w:t xml:space="preserve">ерждении Положения о порядке и </w:t>
      </w:r>
      <w:r w:rsidR="00E23C6B"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DB3231">
        <w:rPr>
          <w:rFonts w:ascii="Times New Roman" w:eastAsia="Calibri" w:hAnsi="Times New Roman" w:cs="Times New Roman"/>
          <w:bCs/>
          <w:sz w:val="12"/>
          <w:szCs w:val="12"/>
        </w:rPr>
        <w:t>Липовка</w:t>
      </w:r>
      <w:r w:rsidR="00E23C6B" w:rsidRPr="00E23C6B">
        <w:rPr>
          <w:rFonts w:ascii="Times New Roman" w:eastAsia="Calibri" w:hAnsi="Times New Roman" w:cs="Times New Roman"/>
          <w:bCs/>
          <w:sz w:val="12"/>
          <w:szCs w:val="12"/>
        </w:rPr>
        <w:t xml:space="preserve"> </w:t>
      </w:r>
      <w:r w:rsidR="00E23C6B"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E23C6B" w:rsidRPr="002D430F">
        <w:rPr>
          <w:rFonts w:ascii="Times New Roman" w:eastAsia="Calibri" w:hAnsi="Times New Roman" w:cs="Times New Roman"/>
          <w:bCs/>
          <w:sz w:val="12"/>
          <w:szCs w:val="12"/>
        </w:rPr>
        <w:t>»</w:t>
      </w:r>
      <w:r w:rsidR="00E23C6B" w:rsidRPr="004156AA">
        <w:rPr>
          <w:rFonts w:ascii="Times New Roman" w:eastAsia="Calibri" w:hAnsi="Times New Roman" w:cs="Times New Roman"/>
          <w:bCs/>
          <w:sz w:val="12"/>
          <w:szCs w:val="12"/>
        </w:rPr>
        <w:t>.</w:t>
      </w:r>
      <w:r w:rsidR="00E23C6B">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……………………………………..………..………………………15</w:t>
      </w:r>
      <w:proofErr w:type="gramEnd"/>
    </w:p>
    <w:p w:rsidR="003F4D62" w:rsidRDefault="003F4D62" w:rsidP="00DB32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DB3231">
        <w:rPr>
          <w:rFonts w:ascii="Times New Roman" w:eastAsia="Calibri" w:hAnsi="Times New Roman" w:cs="Times New Roman"/>
          <w:bCs/>
          <w:sz w:val="12"/>
          <w:szCs w:val="12"/>
        </w:rPr>
        <w:t xml:space="preserve"> </w:t>
      </w:r>
      <w:proofErr w:type="gramStart"/>
      <w:r w:rsidR="00DB3231">
        <w:rPr>
          <w:rFonts w:ascii="Times New Roman" w:eastAsia="Calibri" w:hAnsi="Times New Roman" w:cs="Times New Roman"/>
          <w:bCs/>
          <w:sz w:val="12"/>
          <w:szCs w:val="12"/>
        </w:rPr>
        <w:t>Решение собрания представителей сельского поселения Липовка</w:t>
      </w:r>
      <w:r w:rsidR="00DB3231" w:rsidRPr="00E23C6B">
        <w:rPr>
          <w:rFonts w:ascii="Times New Roman" w:eastAsia="Calibri" w:hAnsi="Times New Roman" w:cs="Times New Roman"/>
          <w:bCs/>
          <w:sz w:val="12"/>
          <w:szCs w:val="12"/>
        </w:rPr>
        <w:t xml:space="preserve"> </w:t>
      </w:r>
      <w:r w:rsidR="00DB3231" w:rsidRPr="00A2563C">
        <w:rPr>
          <w:rFonts w:ascii="Times New Roman" w:eastAsia="Calibri" w:hAnsi="Times New Roman" w:cs="Times New Roman"/>
          <w:bCs/>
          <w:sz w:val="12"/>
          <w:szCs w:val="12"/>
        </w:rPr>
        <w:t>муниципального района Сергиевский</w:t>
      </w:r>
      <w:r w:rsidR="00DB3231">
        <w:rPr>
          <w:rFonts w:ascii="Times New Roman" w:eastAsia="Calibri" w:hAnsi="Times New Roman" w:cs="Times New Roman"/>
          <w:bCs/>
          <w:sz w:val="12"/>
          <w:szCs w:val="12"/>
        </w:rPr>
        <w:t xml:space="preserve"> </w:t>
      </w:r>
      <w:r w:rsidR="00DB3231" w:rsidRPr="00A2563C">
        <w:rPr>
          <w:rFonts w:ascii="Times New Roman" w:eastAsia="Calibri" w:hAnsi="Times New Roman" w:cs="Times New Roman"/>
          <w:bCs/>
          <w:sz w:val="12"/>
          <w:szCs w:val="12"/>
        </w:rPr>
        <w:t xml:space="preserve">Самарской области </w:t>
      </w:r>
      <w:r w:rsidR="00DB3231">
        <w:rPr>
          <w:rFonts w:ascii="Times New Roman" w:eastAsia="Calibri" w:hAnsi="Times New Roman" w:cs="Times New Roman"/>
          <w:bCs/>
          <w:sz w:val="12"/>
          <w:szCs w:val="12"/>
        </w:rPr>
        <w:t xml:space="preserve">№26 от «13» августа 2021 года </w:t>
      </w:r>
      <w:r w:rsidR="00DB3231" w:rsidRPr="00C93486">
        <w:rPr>
          <w:rFonts w:ascii="Times New Roman" w:eastAsia="Calibri" w:hAnsi="Times New Roman" w:cs="Times New Roman"/>
          <w:bCs/>
          <w:sz w:val="12"/>
          <w:szCs w:val="12"/>
        </w:rPr>
        <w:t>«</w:t>
      </w:r>
      <w:r w:rsidR="00DB3231"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DB3231">
        <w:rPr>
          <w:rFonts w:ascii="Times New Roman" w:eastAsia="Calibri" w:hAnsi="Times New Roman" w:cs="Times New Roman"/>
          <w:bCs/>
          <w:sz w:val="12"/>
          <w:szCs w:val="12"/>
        </w:rPr>
        <w:t>Липовка</w:t>
      </w:r>
      <w:r w:rsidR="00DB3231" w:rsidRPr="00E23C6B">
        <w:rPr>
          <w:rFonts w:ascii="Times New Roman" w:eastAsia="Calibri" w:hAnsi="Times New Roman" w:cs="Times New Roman"/>
          <w:bCs/>
          <w:sz w:val="12"/>
          <w:szCs w:val="12"/>
        </w:rPr>
        <w:t xml:space="preserve"> </w:t>
      </w:r>
      <w:r w:rsidR="00DB3231"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DB3231">
        <w:rPr>
          <w:rFonts w:ascii="Times New Roman" w:eastAsia="Calibri" w:hAnsi="Times New Roman" w:cs="Times New Roman"/>
          <w:bCs/>
          <w:sz w:val="12"/>
          <w:szCs w:val="12"/>
        </w:rPr>
        <w:t xml:space="preserve">Липовка </w:t>
      </w:r>
      <w:r w:rsidR="00DB3231"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DB3231" w:rsidRPr="002D430F">
        <w:rPr>
          <w:rFonts w:ascii="Times New Roman" w:eastAsia="Calibri" w:hAnsi="Times New Roman" w:cs="Times New Roman"/>
          <w:bCs/>
          <w:sz w:val="12"/>
          <w:szCs w:val="12"/>
        </w:rPr>
        <w:t>»</w:t>
      </w:r>
      <w:r w:rsidR="00DB3231" w:rsidRPr="004156AA">
        <w:rPr>
          <w:rFonts w:ascii="Times New Roman" w:eastAsia="Calibri" w:hAnsi="Times New Roman" w:cs="Times New Roman"/>
          <w:bCs/>
          <w:sz w:val="12"/>
          <w:szCs w:val="12"/>
        </w:rPr>
        <w:t>.</w:t>
      </w:r>
      <w:r w:rsidR="00DB3231">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16</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C514D8">
        <w:rPr>
          <w:rFonts w:ascii="Times New Roman" w:eastAsia="Calibri" w:hAnsi="Times New Roman" w:cs="Times New Roman"/>
          <w:bCs/>
          <w:sz w:val="12"/>
          <w:szCs w:val="12"/>
        </w:rPr>
        <w:t xml:space="preserve"> </w:t>
      </w:r>
      <w:proofErr w:type="gramStart"/>
      <w:r w:rsidR="00C514D8">
        <w:rPr>
          <w:rFonts w:ascii="Times New Roman" w:eastAsia="Calibri" w:hAnsi="Times New Roman" w:cs="Times New Roman"/>
          <w:bCs/>
          <w:sz w:val="12"/>
          <w:szCs w:val="12"/>
        </w:rPr>
        <w:t xml:space="preserve">Постановление администрации сельского поселения </w:t>
      </w:r>
      <w:r w:rsidR="00C514D8" w:rsidRPr="00C514D8">
        <w:rPr>
          <w:rFonts w:ascii="Times New Roman" w:eastAsia="Calibri" w:hAnsi="Times New Roman" w:cs="Times New Roman"/>
          <w:bCs/>
          <w:sz w:val="12"/>
          <w:szCs w:val="12"/>
        </w:rPr>
        <w:t xml:space="preserve">Светлодольск </w:t>
      </w:r>
      <w:r w:rsidR="00C514D8" w:rsidRPr="00A2563C">
        <w:rPr>
          <w:rFonts w:ascii="Times New Roman" w:eastAsia="Calibri" w:hAnsi="Times New Roman" w:cs="Times New Roman"/>
          <w:bCs/>
          <w:sz w:val="12"/>
          <w:szCs w:val="12"/>
        </w:rPr>
        <w:t>муниципального района Сергиевский</w:t>
      </w:r>
      <w:r w:rsidR="00C514D8">
        <w:rPr>
          <w:rFonts w:ascii="Times New Roman" w:eastAsia="Calibri" w:hAnsi="Times New Roman" w:cs="Times New Roman"/>
          <w:bCs/>
          <w:sz w:val="12"/>
          <w:szCs w:val="12"/>
        </w:rPr>
        <w:t xml:space="preserve"> </w:t>
      </w:r>
      <w:r w:rsidR="00C514D8" w:rsidRPr="00A2563C">
        <w:rPr>
          <w:rFonts w:ascii="Times New Roman" w:eastAsia="Calibri" w:hAnsi="Times New Roman" w:cs="Times New Roman"/>
          <w:bCs/>
          <w:sz w:val="12"/>
          <w:szCs w:val="12"/>
        </w:rPr>
        <w:t xml:space="preserve">Самарской области </w:t>
      </w:r>
      <w:r w:rsidR="00C514D8">
        <w:rPr>
          <w:rFonts w:ascii="Times New Roman" w:eastAsia="Calibri" w:hAnsi="Times New Roman" w:cs="Times New Roman"/>
          <w:bCs/>
          <w:sz w:val="12"/>
          <w:szCs w:val="12"/>
        </w:rPr>
        <w:t xml:space="preserve">№35 от «13» августа 2021 года </w:t>
      </w:r>
      <w:r w:rsidR="00C514D8" w:rsidRPr="00C93486">
        <w:rPr>
          <w:rFonts w:ascii="Times New Roman" w:eastAsia="Calibri" w:hAnsi="Times New Roman" w:cs="Times New Roman"/>
          <w:bCs/>
          <w:sz w:val="12"/>
          <w:szCs w:val="12"/>
        </w:rPr>
        <w:t>«</w:t>
      </w:r>
      <w:r w:rsidR="00C514D8" w:rsidRPr="00097CFB">
        <w:rPr>
          <w:rFonts w:ascii="Times New Roman" w:eastAsia="Calibri" w:hAnsi="Times New Roman" w:cs="Times New Roman"/>
          <w:bCs/>
          <w:sz w:val="12"/>
          <w:szCs w:val="12"/>
        </w:rPr>
        <w:t>Об утв</w:t>
      </w:r>
      <w:r w:rsidR="00C514D8">
        <w:rPr>
          <w:rFonts w:ascii="Times New Roman" w:eastAsia="Calibri" w:hAnsi="Times New Roman" w:cs="Times New Roman"/>
          <w:bCs/>
          <w:sz w:val="12"/>
          <w:szCs w:val="12"/>
        </w:rPr>
        <w:t xml:space="preserve">ерждении Положения о порядке и </w:t>
      </w:r>
      <w:r w:rsidR="00C514D8"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C514D8" w:rsidRPr="00C514D8">
        <w:rPr>
          <w:rFonts w:ascii="Times New Roman" w:eastAsia="Calibri" w:hAnsi="Times New Roman" w:cs="Times New Roman"/>
          <w:bCs/>
          <w:sz w:val="12"/>
          <w:szCs w:val="12"/>
        </w:rPr>
        <w:t xml:space="preserve">Светлодольск </w:t>
      </w:r>
      <w:r w:rsidR="00C514D8"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C514D8" w:rsidRPr="002D430F">
        <w:rPr>
          <w:rFonts w:ascii="Times New Roman" w:eastAsia="Calibri" w:hAnsi="Times New Roman" w:cs="Times New Roman"/>
          <w:bCs/>
          <w:sz w:val="12"/>
          <w:szCs w:val="12"/>
        </w:rPr>
        <w:t>»</w:t>
      </w:r>
      <w:r w:rsidR="00C514D8" w:rsidRPr="004156AA">
        <w:rPr>
          <w:rFonts w:ascii="Times New Roman" w:eastAsia="Calibri" w:hAnsi="Times New Roman" w:cs="Times New Roman"/>
          <w:bCs/>
          <w:sz w:val="12"/>
          <w:szCs w:val="12"/>
        </w:rPr>
        <w:t>.</w:t>
      </w:r>
      <w:r w:rsidR="00C514D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………………………………………………………..………..….16</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C514D8">
        <w:rPr>
          <w:rFonts w:ascii="Times New Roman" w:eastAsia="Calibri" w:hAnsi="Times New Roman" w:cs="Times New Roman"/>
          <w:bCs/>
          <w:sz w:val="12"/>
          <w:szCs w:val="12"/>
        </w:rPr>
        <w:t xml:space="preserve"> </w:t>
      </w:r>
      <w:proofErr w:type="gramStart"/>
      <w:r w:rsidR="00C514D8">
        <w:rPr>
          <w:rFonts w:ascii="Times New Roman" w:eastAsia="Calibri" w:hAnsi="Times New Roman" w:cs="Times New Roman"/>
          <w:bCs/>
          <w:sz w:val="12"/>
          <w:szCs w:val="12"/>
        </w:rPr>
        <w:t xml:space="preserve">Решение собрания представителей сельского поселения </w:t>
      </w:r>
      <w:r w:rsidR="00C514D8" w:rsidRPr="00C514D8">
        <w:rPr>
          <w:rFonts w:ascii="Times New Roman" w:eastAsia="Calibri" w:hAnsi="Times New Roman" w:cs="Times New Roman"/>
          <w:bCs/>
          <w:sz w:val="12"/>
          <w:szCs w:val="12"/>
        </w:rPr>
        <w:t xml:space="preserve">Светлодольск </w:t>
      </w:r>
      <w:r w:rsidR="00C514D8" w:rsidRPr="00A2563C">
        <w:rPr>
          <w:rFonts w:ascii="Times New Roman" w:eastAsia="Calibri" w:hAnsi="Times New Roman" w:cs="Times New Roman"/>
          <w:bCs/>
          <w:sz w:val="12"/>
          <w:szCs w:val="12"/>
        </w:rPr>
        <w:t>муниципального района Сергиевский</w:t>
      </w:r>
      <w:r w:rsidR="00C514D8">
        <w:rPr>
          <w:rFonts w:ascii="Times New Roman" w:eastAsia="Calibri" w:hAnsi="Times New Roman" w:cs="Times New Roman"/>
          <w:bCs/>
          <w:sz w:val="12"/>
          <w:szCs w:val="12"/>
        </w:rPr>
        <w:t xml:space="preserve"> </w:t>
      </w:r>
      <w:r w:rsidR="00C514D8" w:rsidRPr="00A2563C">
        <w:rPr>
          <w:rFonts w:ascii="Times New Roman" w:eastAsia="Calibri" w:hAnsi="Times New Roman" w:cs="Times New Roman"/>
          <w:bCs/>
          <w:sz w:val="12"/>
          <w:szCs w:val="12"/>
        </w:rPr>
        <w:t xml:space="preserve">Самарской области </w:t>
      </w:r>
      <w:r w:rsidR="0098406E">
        <w:rPr>
          <w:rFonts w:ascii="Times New Roman" w:eastAsia="Calibri" w:hAnsi="Times New Roman" w:cs="Times New Roman"/>
          <w:bCs/>
          <w:sz w:val="12"/>
          <w:szCs w:val="12"/>
        </w:rPr>
        <w:t>№24 от «12</w:t>
      </w:r>
      <w:r w:rsidR="00C514D8">
        <w:rPr>
          <w:rFonts w:ascii="Times New Roman" w:eastAsia="Calibri" w:hAnsi="Times New Roman" w:cs="Times New Roman"/>
          <w:bCs/>
          <w:sz w:val="12"/>
          <w:szCs w:val="12"/>
        </w:rPr>
        <w:t xml:space="preserve">» августа 2021 года </w:t>
      </w:r>
      <w:r w:rsidR="00C514D8" w:rsidRPr="00C93486">
        <w:rPr>
          <w:rFonts w:ascii="Times New Roman" w:eastAsia="Calibri" w:hAnsi="Times New Roman" w:cs="Times New Roman"/>
          <w:bCs/>
          <w:sz w:val="12"/>
          <w:szCs w:val="12"/>
        </w:rPr>
        <w:t>«</w:t>
      </w:r>
      <w:r w:rsidR="00C514D8"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C514D8" w:rsidRPr="00C514D8">
        <w:rPr>
          <w:rFonts w:ascii="Times New Roman" w:eastAsia="Calibri" w:hAnsi="Times New Roman" w:cs="Times New Roman"/>
          <w:bCs/>
          <w:sz w:val="12"/>
          <w:szCs w:val="12"/>
        </w:rPr>
        <w:t xml:space="preserve">Светлодольск </w:t>
      </w:r>
      <w:r w:rsidR="00C514D8"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C514D8" w:rsidRPr="00C514D8">
        <w:rPr>
          <w:rFonts w:ascii="Times New Roman" w:eastAsia="Calibri" w:hAnsi="Times New Roman" w:cs="Times New Roman"/>
          <w:bCs/>
          <w:sz w:val="12"/>
          <w:szCs w:val="12"/>
        </w:rPr>
        <w:t xml:space="preserve">Светлодольск </w:t>
      </w:r>
      <w:r w:rsidR="00C514D8"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C514D8" w:rsidRPr="002D430F">
        <w:rPr>
          <w:rFonts w:ascii="Times New Roman" w:eastAsia="Calibri" w:hAnsi="Times New Roman" w:cs="Times New Roman"/>
          <w:bCs/>
          <w:sz w:val="12"/>
          <w:szCs w:val="12"/>
        </w:rPr>
        <w:t>»</w:t>
      </w:r>
      <w:r w:rsidR="00C514D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.17</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340A92">
        <w:rPr>
          <w:rFonts w:ascii="Times New Roman" w:eastAsia="Calibri" w:hAnsi="Times New Roman" w:cs="Times New Roman"/>
          <w:bCs/>
          <w:sz w:val="12"/>
          <w:szCs w:val="12"/>
        </w:rPr>
        <w:t xml:space="preserve"> </w:t>
      </w:r>
      <w:proofErr w:type="gramStart"/>
      <w:r w:rsidR="00340A92">
        <w:rPr>
          <w:rFonts w:ascii="Times New Roman" w:eastAsia="Calibri" w:hAnsi="Times New Roman" w:cs="Times New Roman"/>
          <w:bCs/>
          <w:sz w:val="12"/>
          <w:szCs w:val="12"/>
        </w:rPr>
        <w:t xml:space="preserve">Постановление администрации сельского поселения </w:t>
      </w:r>
      <w:r w:rsidR="00340A92" w:rsidRPr="00340A92">
        <w:rPr>
          <w:rFonts w:ascii="Times New Roman" w:eastAsia="Calibri" w:hAnsi="Times New Roman" w:cs="Times New Roman"/>
          <w:bCs/>
          <w:sz w:val="12"/>
          <w:szCs w:val="12"/>
        </w:rPr>
        <w:t xml:space="preserve">Сергиевск  </w:t>
      </w:r>
      <w:r w:rsidR="00340A92" w:rsidRPr="00A2563C">
        <w:rPr>
          <w:rFonts w:ascii="Times New Roman" w:eastAsia="Calibri" w:hAnsi="Times New Roman" w:cs="Times New Roman"/>
          <w:bCs/>
          <w:sz w:val="12"/>
          <w:szCs w:val="12"/>
        </w:rPr>
        <w:t>муниципального района Сергиевский</w:t>
      </w:r>
      <w:r w:rsidR="00340A92">
        <w:rPr>
          <w:rFonts w:ascii="Times New Roman" w:eastAsia="Calibri" w:hAnsi="Times New Roman" w:cs="Times New Roman"/>
          <w:bCs/>
          <w:sz w:val="12"/>
          <w:szCs w:val="12"/>
        </w:rPr>
        <w:t xml:space="preserve"> </w:t>
      </w:r>
      <w:r w:rsidR="00340A92" w:rsidRPr="00A2563C">
        <w:rPr>
          <w:rFonts w:ascii="Times New Roman" w:eastAsia="Calibri" w:hAnsi="Times New Roman" w:cs="Times New Roman"/>
          <w:bCs/>
          <w:sz w:val="12"/>
          <w:szCs w:val="12"/>
        </w:rPr>
        <w:t xml:space="preserve">Самарской области </w:t>
      </w:r>
      <w:r w:rsidR="00340A92">
        <w:rPr>
          <w:rFonts w:ascii="Times New Roman" w:eastAsia="Calibri" w:hAnsi="Times New Roman" w:cs="Times New Roman"/>
          <w:bCs/>
          <w:sz w:val="12"/>
          <w:szCs w:val="12"/>
        </w:rPr>
        <w:t>№</w:t>
      </w:r>
      <w:r w:rsidR="00340A92">
        <w:rPr>
          <w:rFonts w:ascii="Times New Roman" w:eastAsia="Calibri" w:hAnsi="Times New Roman" w:cs="Times New Roman"/>
          <w:bCs/>
          <w:sz w:val="12"/>
          <w:szCs w:val="12"/>
        </w:rPr>
        <w:t>5</w:t>
      </w:r>
      <w:r w:rsidR="00340A92">
        <w:rPr>
          <w:rFonts w:ascii="Times New Roman" w:eastAsia="Calibri" w:hAnsi="Times New Roman" w:cs="Times New Roman"/>
          <w:bCs/>
          <w:sz w:val="12"/>
          <w:szCs w:val="12"/>
        </w:rPr>
        <w:t>1</w:t>
      </w:r>
      <w:r w:rsidR="00340A92">
        <w:rPr>
          <w:rFonts w:ascii="Times New Roman" w:eastAsia="Calibri" w:hAnsi="Times New Roman" w:cs="Times New Roman"/>
          <w:bCs/>
          <w:sz w:val="12"/>
          <w:szCs w:val="12"/>
        </w:rPr>
        <w:t xml:space="preserve"> от «13» августа 2021 года </w:t>
      </w:r>
      <w:r w:rsidR="00340A92" w:rsidRPr="00C93486">
        <w:rPr>
          <w:rFonts w:ascii="Times New Roman" w:eastAsia="Calibri" w:hAnsi="Times New Roman" w:cs="Times New Roman"/>
          <w:bCs/>
          <w:sz w:val="12"/>
          <w:szCs w:val="12"/>
        </w:rPr>
        <w:t>«</w:t>
      </w:r>
      <w:r w:rsidR="00340A92" w:rsidRPr="00097CFB">
        <w:rPr>
          <w:rFonts w:ascii="Times New Roman" w:eastAsia="Calibri" w:hAnsi="Times New Roman" w:cs="Times New Roman"/>
          <w:bCs/>
          <w:sz w:val="12"/>
          <w:szCs w:val="12"/>
        </w:rPr>
        <w:t>Об утв</w:t>
      </w:r>
      <w:r w:rsidR="00340A92">
        <w:rPr>
          <w:rFonts w:ascii="Times New Roman" w:eastAsia="Calibri" w:hAnsi="Times New Roman" w:cs="Times New Roman"/>
          <w:bCs/>
          <w:sz w:val="12"/>
          <w:szCs w:val="12"/>
        </w:rPr>
        <w:t xml:space="preserve">ерждении Положения о порядке и </w:t>
      </w:r>
      <w:r w:rsidR="00340A92"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340A92" w:rsidRPr="00340A92">
        <w:rPr>
          <w:rFonts w:ascii="Times New Roman" w:eastAsia="Calibri" w:hAnsi="Times New Roman" w:cs="Times New Roman"/>
          <w:bCs/>
          <w:sz w:val="12"/>
          <w:szCs w:val="12"/>
        </w:rPr>
        <w:t xml:space="preserve">Сергиевск  </w:t>
      </w:r>
      <w:r w:rsidR="00340A92"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40A92" w:rsidRPr="002D430F">
        <w:rPr>
          <w:rFonts w:ascii="Times New Roman" w:eastAsia="Calibri" w:hAnsi="Times New Roman" w:cs="Times New Roman"/>
          <w:bCs/>
          <w:sz w:val="12"/>
          <w:szCs w:val="12"/>
        </w:rPr>
        <w:t>»</w:t>
      </w:r>
      <w:r w:rsidR="00340A92" w:rsidRPr="004156AA">
        <w:rPr>
          <w:rFonts w:ascii="Times New Roman" w:eastAsia="Calibri" w:hAnsi="Times New Roman" w:cs="Times New Roman"/>
          <w:bCs/>
          <w:sz w:val="12"/>
          <w:szCs w:val="12"/>
        </w:rPr>
        <w:t>.</w:t>
      </w:r>
      <w:r w:rsidR="00340A92">
        <w:rPr>
          <w:rFonts w:ascii="Times New Roman" w:eastAsia="Calibri" w:hAnsi="Times New Roman" w:cs="Times New Roman"/>
          <w:bCs/>
          <w:sz w:val="12"/>
          <w:szCs w:val="12"/>
        </w:rPr>
        <w:t>…………………………………………………………</w:t>
      </w:r>
      <w:r w:rsidR="00340A92">
        <w:rPr>
          <w:rFonts w:ascii="Times New Roman" w:eastAsia="Calibri" w:hAnsi="Times New Roman" w:cs="Times New Roman"/>
          <w:bCs/>
          <w:sz w:val="12"/>
          <w:szCs w:val="12"/>
        </w:rPr>
        <w:t>………………………………………………………………………</w:t>
      </w:r>
      <w:r w:rsidR="0098406E">
        <w:rPr>
          <w:rFonts w:ascii="Times New Roman" w:eastAsia="Calibri" w:hAnsi="Times New Roman" w:cs="Times New Roman"/>
          <w:bCs/>
          <w:sz w:val="12"/>
          <w:szCs w:val="12"/>
        </w:rPr>
        <w:t>...</w:t>
      </w:r>
      <w:r w:rsidR="00340A92">
        <w:rPr>
          <w:rFonts w:ascii="Times New Roman" w:eastAsia="Calibri" w:hAnsi="Times New Roman" w:cs="Times New Roman"/>
          <w:bCs/>
          <w:sz w:val="12"/>
          <w:szCs w:val="12"/>
        </w:rPr>
        <w:t>…..………..….1</w:t>
      </w:r>
      <w:r w:rsidR="00794D7C">
        <w:rPr>
          <w:rFonts w:ascii="Times New Roman" w:eastAsia="Calibri" w:hAnsi="Times New Roman" w:cs="Times New Roman"/>
          <w:bCs/>
          <w:sz w:val="12"/>
          <w:szCs w:val="12"/>
        </w:rPr>
        <w:t>7</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98406E" w:rsidRPr="0098406E">
        <w:rPr>
          <w:rFonts w:ascii="Times New Roman" w:eastAsia="Calibri" w:hAnsi="Times New Roman" w:cs="Times New Roman"/>
          <w:bCs/>
          <w:sz w:val="12"/>
          <w:szCs w:val="12"/>
        </w:rPr>
        <w:t xml:space="preserve"> </w:t>
      </w:r>
      <w:proofErr w:type="gramStart"/>
      <w:r w:rsidR="0098406E">
        <w:rPr>
          <w:rFonts w:ascii="Times New Roman" w:eastAsia="Calibri" w:hAnsi="Times New Roman" w:cs="Times New Roman"/>
          <w:bCs/>
          <w:sz w:val="12"/>
          <w:szCs w:val="12"/>
        </w:rPr>
        <w:t xml:space="preserve">Решение собрания представителей сельского поселения </w:t>
      </w:r>
      <w:r w:rsidR="0098406E" w:rsidRPr="00340A92">
        <w:rPr>
          <w:rFonts w:ascii="Times New Roman" w:eastAsia="Calibri" w:hAnsi="Times New Roman" w:cs="Times New Roman"/>
          <w:bCs/>
          <w:sz w:val="12"/>
          <w:szCs w:val="12"/>
        </w:rPr>
        <w:t xml:space="preserve">Сергиевск  </w:t>
      </w:r>
      <w:r w:rsidR="0098406E" w:rsidRPr="00A2563C">
        <w:rPr>
          <w:rFonts w:ascii="Times New Roman" w:eastAsia="Calibri" w:hAnsi="Times New Roman" w:cs="Times New Roman"/>
          <w:bCs/>
          <w:sz w:val="12"/>
          <w:szCs w:val="12"/>
        </w:rPr>
        <w:t>муниципального района Сергиевский</w:t>
      </w:r>
      <w:r w:rsidR="0098406E">
        <w:rPr>
          <w:rFonts w:ascii="Times New Roman" w:eastAsia="Calibri" w:hAnsi="Times New Roman" w:cs="Times New Roman"/>
          <w:bCs/>
          <w:sz w:val="12"/>
          <w:szCs w:val="12"/>
        </w:rPr>
        <w:t xml:space="preserve"> </w:t>
      </w:r>
      <w:r w:rsidR="0098406E" w:rsidRPr="00A2563C">
        <w:rPr>
          <w:rFonts w:ascii="Times New Roman" w:eastAsia="Calibri" w:hAnsi="Times New Roman" w:cs="Times New Roman"/>
          <w:bCs/>
          <w:sz w:val="12"/>
          <w:szCs w:val="12"/>
        </w:rPr>
        <w:t xml:space="preserve">Самарской области </w:t>
      </w:r>
      <w:r w:rsidR="0098406E">
        <w:rPr>
          <w:rFonts w:ascii="Times New Roman" w:eastAsia="Calibri" w:hAnsi="Times New Roman" w:cs="Times New Roman"/>
          <w:bCs/>
          <w:sz w:val="12"/>
          <w:szCs w:val="12"/>
        </w:rPr>
        <w:t>№25 от «13</w:t>
      </w:r>
      <w:r w:rsidR="0098406E">
        <w:rPr>
          <w:rFonts w:ascii="Times New Roman" w:eastAsia="Calibri" w:hAnsi="Times New Roman" w:cs="Times New Roman"/>
          <w:bCs/>
          <w:sz w:val="12"/>
          <w:szCs w:val="12"/>
        </w:rPr>
        <w:t xml:space="preserve">» августа 2021 года </w:t>
      </w:r>
      <w:r w:rsidR="0098406E" w:rsidRPr="00C93486">
        <w:rPr>
          <w:rFonts w:ascii="Times New Roman" w:eastAsia="Calibri" w:hAnsi="Times New Roman" w:cs="Times New Roman"/>
          <w:bCs/>
          <w:sz w:val="12"/>
          <w:szCs w:val="12"/>
        </w:rPr>
        <w:t>«</w:t>
      </w:r>
      <w:r w:rsidR="0098406E"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98406E" w:rsidRPr="00340A92">
        <w:rPr>
          <w:rFonts w:ascii="Times New Roman" w:eastAsia="Calibri" w:hAnsi="Times New Roman" w:cs="Times New Roman"/>
          <w:bCs/>
          <w:sz w:val="12"/>
          <w:szCs w:val="12"/>
        </w:rPr>
        <w:t xml:space="preserve">Сергиевск  </w:t>
      </w:r>
      <w:r w:rsidR="0098406E"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98406E" w:rsidRPr="00340A92">
        <w:rPr>
          <w:rFonts w:ascii="Times New Roman" w:eastAsia="Calibri" w:hAnsi="Times New Roman" w:cs="Times New Roman"/>
          <w:bCs/>
          <w:sz w:val="12"/>
          <w:szCs w:val="12"/>
        </w:rPr>
        <w:t xml:space="preserve">Сергиевск  </w:t>
      </w:r>
      <w:r w:rsidR="0098406E"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98406E" w:rsidRPr="002D430F">
        <w:rPr>
          <w:rFonts w:ascii="Times New Roman" w:eastAsia="Calibri" w:hAnsi="Times New Roman" w:cs="Times New Roman"/>
          <w:bCs/>
          <w:sz w:val="12"/>
          <w:szCs w:val="12"/>
        </w:rPr>
        <w:t>»</w:t>
      </w:r>
      <w:r w:rsidR="0098406E">
        <w:rPr>
          <w:rFonts w:ascii="Times New Roman" w:eastAsia="Calibri" w:hAnsi="Times New Roman" w:cs="Times New Roman"/>
          <w:bCs/>
          <w:sz w:val="12"/>
          <w:szCs w:val="12"/>
        </w:rPr>
        <w:t>…………………………….1</w:t>
      </w:r>
      <w:r w:rsidR="00794D7C">
        <w:rPr>
          <w:rFonts w:ascii="Times New Roman" w:eastAsia="Calibri" w:hAnsi="Times New Roman" w:cs="Times New Roman"/>
          <w:bCs/>
          <w:sz w:val="12"/>
          <w:szCs w:val="12"/>
        </w:rPr>
        <w:t>8</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98406E">
        <w:rPr>
          <w:rFonts w:ascii="Times New Roman" w:eastAsia="Calibri" w:hAnsi="Times New Roman" w:cs="Times New Roman"/>
          <w:bCs/>
          <w:sz w:val="12"/>
          <w:szCs w:val="12"/>
        </w:rPr>
        <w:t xml:space="preserve"> </w:t>
      </w:r>
      <w:proofErr w:type="gramStart"/>
      <w:r w:rsidR="0098406E">
        <w:rPr>
          <w:rFonts w:ascii="Times New Roman" w:eastAsia="Calibri" w:hAnsi="Times New Roman" w:cs="Times New Roman"/>
          <w:bCs/>
          <w:sz w:val="12"/>
          <w:szCs w:val="12"/>
        </w:rPr>
        <w:t xml:space="preserve">Постановление администрации сельского поселения </w:t>
      </w:r>
      <w:r w:rsidR="0098406E" w:rsidRPr="0098406E">
        <w:rPr>
          <w:rFonts w:ascii="Times New Roman" w:eastAsia="Calibri" w:hAnsi="Times New Roman" w:cs="Times New Roman"/>
          <w:bCs/>
          <w:sz w:val="12"/>
          <w:szCs w:val="12"/>
        </w:rPr>
        <w:t xml:space="preserve">Серноводск </w:t>
      </w:r>
      <w:r w:rsidR="0098406E" w:rsidRPr="00A2563C">
        <w:rPr>
          <w:rFonts w:ascii="Times New Roman" w:eastAsia="Calibri" w:hAnsi="Times New Roman" w:cs="Times New Roman"/>
          <w:bCs/>
          <w:sz w:val="12"/>
          <w:szCs w:val="12"/>
        </w:rPr>
        <w:t>муниципального района Сергиевский</w:t>
      </w:r>
      <w:r w:rsidR="0098406E">
        <w:rPr>
          <w:rFonts w:ascii="Times New Roman" w:eastAsia="Calibri" w:hAnsi="Times New Roman" w:cs="Times New Roman"/>
          <w:bCs/>
          <w:sz w:val="12"/>
          <w:szCs w:val="12"/>
        </w:rPr>
        <w:t xml:space="preserve"> </w:t>
      </w:r>
      <w:r w:rsidR="0098406E" w:rsidRPr="00A2563C">
        <w:rPr>
          <w:rFonts w:ascii="Times New Roman" w:eastAsia="Calibri" w:hAnsi="Times New Roman" w:cs="Times New Roman"/>
          <w:bCs/>
          <w:sz w:val="12"/>
          <w:szCs w:val="12"/>
        </w:rPr>
        <w:t xml:space="preserve">Самарской области </w:t>
      </w:r>
      <w:r w:rsidR="0098406E">
        <w:rPr>
          <w:rFonts w:ascii="Times New Roman" w:eastAsia="Calibri" w:hAnsi="Times New Roman" w:cs="Times New Roman"/>
          <w:bCs/>
          <w:sz w:val="12"/>
          <w:szCs w:val="12"/>
        </w:rPr>
        <w:t>№</w:t>
      </w:r>
      <w:r w:rsidR="0098406E">
        <w:rPr>
          <w:rFonts w:ascii="Times New Roman" w:eastAsia="Calibri" w:hAnsi="Times New Roman" w:cs="Times New Roman"/>
          <w:bCs/>
          <w:sz w:val="12"/>
          <w:szCs w:val="12"/>
        </w:rPr>
        <w:t>27</w:t>
      </w:r>
      <w:r w:rsidR="0098406E">
        <w:rPr>
          <w:rFonts w:ascii="Times New Roman" w:eastAsia="Calibri" w:hAnsi="Times New Roman" w:cs="Times New Roman"/>
          <w:bCs/>
          <w:sz w:val="12"/>
          <w:szCs w:val="12"/>
        </w:rPr>
        <w:t xml:space="preserve"> от «13» августа 2021 года </w:t>
      </w:r>
      <w:r w:rsidR="0098406E" w:rsidRPr="00C93486">
        <w:rPr>
          <w:rFonts w:ascii="Times New Roman" w:eastAsia="Calibri" w:hAnsi="Times New Roman" w:cs="Times New Roman"/>
          <w:bCs/>
          <w:sz w:val="12"/>
          <w:szCs w:val="12"/>
        </w:rPr>
        <w:t>«</w:t>
      </w:r>
      <w:r w:rsidR="0098406E" w:rsidRPr="00097CFB">
        <w:rPr>
          <w:rFonts w:ascii="Times New Roman" w:eastAsia="Calibri" w:hAnsi="Times New Roman" w:cs="Times New Roman"/>
          <w:bCs/>
          <w:sz w:val="12"/>
          <w:szCs w:val="12"/>
        </w:rPr>
        <w:t>Об утв</w:t>
      </w:r>
      <w:r w:rsidR="0098406E">
        <w:rPr>
          <w:rFonts w:ascii="Times New Roman" w:eastAsia="Calibri" w:hAnsi="Times New Roman" w:cs="Times New Roman"/>
          <w:bCs/>
          <w:sz w:val="12"/>
          <w:szCs w:val="12"/>
        </w:rPr>
        <w:t xml:space="preserve">ерждении Положения о порядке и </w:t>
      </w:r>
      <w:r w:rsidR="0098406E"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98406E" w:rsidRPr="0098406E">
        <w:rPr>
          <w:rFonts w:ascii="Times New Roman" w:eastAsia="Calibri" w:hAnsi="Times New Roman" w:cs="Times New Roman"/>
          <w:bCs/>
          <w:sz w:val="12"/>
          <w:szCs w:val="12"/>
        </w:rPr>
        <w:t xml:space="preserve">Серноводск </w:t>
      </w:r>
      <w:r w:rsidR="0098406E"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98406E" w:rsidRPr="002D430F">
        <w:rPr>
          <w:rFonts w:ascii="Times New Roman" w:eastAsia="Calibri" w:hAnsi="Times New Roman" w:cs="Times New Roman"/>
          <w:bCs/>
          <w:sz w:val="12"/>
          <w:szCs w:val="12"/>
        </w:rPr>
        <w:t>»</w:t>
      </w:r>
      <w:r w:rsidR="0098406E" w:rsidRPr="004156AA">
        <w:rPr>
          <w:rFonts w:ascii="Times New Roman" w:eastAsia="Calibri" w:hAnsi="Times New Roman" w:cs="Times New Roman"/>
          <w:bCs/>
          <w:sz w:val="12"/>
          <w:szCs w:val="12"/>
        </w:rPr>
        <w:t>.</w:t>
      </w:r>
      <w:r w:rsidR="0098406E">
        <w:rPr>
          <w:rFonts w:ascii="Times New Roman" w:eastAsia="Calibri" w:hAnsi="Times New Roman" w:cs="Times New Roman"/>
          <w:bCs/>
          <w:sz w:val="12"/>
          <w:szCs w:val="12"/>
        </w:rPr>
        <w:t>…………………………………………………………………………………………………………………………………...…..………..….1</w:t>
      </w:r>
      <w:r w:rsidR="00794D7C">
        <w:rPr>
          <w:rFonts w:ascii="Times New Roman" w:eastAsia="Calibri" w:hAnsi="Times New Roman" w:cs="Times New Roman"/>
          <w:bCs/>
          <w:sz w:val="12"/>
          <w:szCs w:val="12"/>
        </w:rPr>
        <w:t>8</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DE4093">
        <w:rPr>
          <w:rFonts w:ascii="Times New Roman" w:eastAsia="Calibri" w:hAnsi="Times New Roman" w:cs="Times New Roman"/>
          <w:bCs/>
          <w:sz w:val="12"/>
          <w:szCs w:val="12"/>
        </w:rPr>
        <w:t xml:space="preserve"> </w:t>
      </w:r>
      <w:proofErr w:type="gramStart"/>
      <w:r w:rsidR="00DE4093">
        <w:rPr>
          <w:rFonts w:ascii="Times New Roman" w:eastAsia="Calibri" w:hAnsi="Times New Roman" w:cs="Times New Roman"/>
          <w:bCs/>
          <w:sz w:val="12"/>
          <w:szCs w:val="12"/>
        </w:rPr>
        <w:t xml:space="preserve">Решение собрания представителей сельского поселения </w:t>
      </w:r>
      <w:r w:rsidR="00DE4093" w:rsidRPr="00DE4093">
        <w:rPr>
          <w:rFonts w:ascii="Times New Roman" w:eastAsia="Calibri" w:hAnsi="Times New Roman" w:cs="Times New Roman"/>
          <w:bCs/>
          <w:sz w:val="12"/>
          <w:szCs w:val="12"/>
        </w:rPr>
        <w:t xml:space="preserve">Серноводск </w:t>
      </w:r>
      <w:r w:rsidR="00DE4093" w:rsidRPr="00A2563C">
        <w:rPr>
          <w:rFonts w:ascii="Times New Roman" w:eastAsia="Calibri" w:hAnsi="Times New Roman" w:cs="Times New Roman"/>
          <w:bCs/>
          <w:sz w:val="12"/>
          <w:szCs w:val="12"/>
        </w:rPr>
        <w:t>муниципального района Сергиевский</w:t>
      </w:r>
      <w:r w:rsidR="00DE4093">
        <w:rPr>
          <w:rFonts w:ascii="Times New Roman" w:eastAsia="Calibri" w:hAnsi="Times New Roman" w:cs="Times New Roman"/>
          <w:bCs/>
          <w:sz w:val="12"/>
          <w:szCs w:val="12"/>
        </w:rPr>
        <w:t xml:space="preserve"> </w:t>
      </w:r>
      <w:r w:rsidR="00DE4093" w:rsidRPr="00A2563C">
        <w:rPr>
          <w:rFonts w:ascii="Times New Roman" w:eastAsia="Calibri" w:hAnsi="Times New Roman" w:cs="Times New Roman"/>
          <w:bCs/>
          <w:sz w:val="12"/>
          <w:szCs w:val="12"/>
        </w:rPr>
        <w:t xml:space="preserve">Самарской области </w:t>
      </w:r>
      <w:r w:rsidR="00DE4093">
        <w:rPr>
          <w:rFonts w:ascii="Times New Roman" w:eastAsia="Calibri" w:hAnsi="Times New Roman" w:cs="Times New Roman"/>
          <w:bCs/>
          <w:sz w:val="12"/>
          <w:szCs w:val="12"/>
        </w:rPr>
        <w:t xml:space="preserve">№25 от «13» августа 2021 года </w:t>
      </w:r>
      <w:r w:rsidR="00DE4093" w:rsidRPr="00C93486">
        <w:rPr>
          <w:rFonts w:ascii="Times New Roman" w:eastAsia="Calibri" w:hAnsi="Times New Roman" w:cs="Times New Roman"/>
          <w:bCs/>
          <w:sz w:val="12"/>
          <w:szCs w:val="12"/>
        </w:rPr>
        <w:t>«</w:t>
      </w:r>
      <w:r w:rsidR="00DE4093"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DE4093" w:rsidRPr="00DE4093">
        <w:rPr>
          <w:rFonts w:ascii="Times New Roman" w:eastAsia="Calibri" w:hAnsi="Times New Roman" w:cs="Times New Roman"/>
          <w:bCs/>
          <w:sz w:val="12"/>
          <w:szCs w:val="12"/>
        </w:rPr>
        <w:t xml:space="preserve">Серноводск </w:t>
      </w:r>
      <w:r w:rsidR="00DE4093"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DE4093" w:rsidRPr="00DE4093">
        <w:rPr>
          <w:rFonts w:ascii="Times New Roman" w:eastAsia="Calibri" w:hAnsi="Times New Roman" w:cs="Times New Roman"/>
          <w:bCs/>
          <w:sz w:val="12"/>
          <w:szCs w:val="12"/>
        </w:rPr>
        <w:t xml:space="preserve">Серноводск </w:t>
      </w:r>
      <w:r w:rsidR="00DE4093"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DE4093" w:rsidRPr="002D430F">
        <w:rPr>
          <w:rFonts w:ascii="Times New Roman" w:eastAsia="Calibri" w:hAnsi="Times New Roman" w:cs="Times New Roman"/>
          <w:bCs/>
          <w:sz w:val="12"/>
          <w:szCs w:val="12"/>
        </w:rPr>
        <w:t>»</w:t>
      </w:r>
      <w:r w:rsidR="00DE4093">
        <w:rPr>
          <w:rFonts w:ascii="Times New Roman" w:eastAsia="Calibri" w:hAnsi="Times New Roman" w:cs="Times New Roman"/>
          <w:bCs/>
          <w:sz w:val="12"/>
          <w:szCs w:val="12"/>
        </w:rPr>
        <w:t>……………</w:t>
      </w:r>
      <w:r w:rsidR="00DE4093">
        <w:rPr>
          <w:rFonts w:ascii="Times New Roman" w:eastAsia="Calibri" w:hAnsi="Times New Roman" w:cs="Times New Roman"/>
          <w:bCs/>
          <w:sz w:val="12"/>
          <w:szCs w:val="12"/>
        </w:rPr>
        <w:t>……………………………………………………………………………………………………………………</w:t>
      </w:r>
      <w:r w:rsidR="00DE4093">
        <w:rPr>
          <w:rFonts w:ascii="Times New Roman" w:eastAsia="Calibri" w:hAnsi="Times New Roman" w:cs="Times New Roman"/>
          <w:bCs/>
          <w:sz w:val="12"/>
          <w:szCs w:val="12"/>
        </w:rPr>
        <w:t>……………….1</w:t>
      </w:r>
      <w:r w:rsidR="00794D7C">
        <w:rPr>
          <w:rFonts w:ascii="Times New Roman" w:eastAsia="Calibri" w:hAnsi="Times New Roman" w:cs="Times New Roman"/>
          <w:bCs/>
          <w:sz w:val="12"/>
          <w:szCs w:val="12"/>
        </w:rPr>
        <w:t>9</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90098C">
        <w:rPr>
          <w:rFonts w:ascii="Times New Roman" w:eastAsia="Calibri" w:hAnsi="Times New Roman" w:cs="Times New Roman"/>
          <w:bCs/>
          <w:sz w:val="12"/>
          <w:szCs w:val="12"/>
        </w:rPr>
        <w:t xml:space="preserve"> </w:t>
      </w:r>
      <w:proofErr w:type="gramStart"/>
      <w:r w:rsidR="0090098C">
        <w:rPr>
          <w:rFonts w:ascii="Times New Roman" w:eastAsia="Calibri" w:hAnsi="Times New Roman" w:cs="Times New Roman"/>
          <w:bCs/>
          <w:sz w:val="12"/>
          <w:szCs w:val="12"/>
        </w:rPr>
        <w:t xml:space="preserve">Постановление администрации сельского поселения </w:t>
      </w:r>
      <w:r w:rsidR="0090098C" w:rsidRPr="0090098C">
        <w:rPr>
          <w:rFonts w:ascii="Times New Roman" w:eastAsia="Calibri" w:hAnsi="Times New Roman" w:cs="Times New Roman"/>
          <w:bCs/>
          <w:sz w:val="12"/>
          <w:szCs w:val="12"/>
        </w:rPr>
        <w:t xml:space="preserve">Сургут </w:t>
      </w:r>
      <w:r w:rsidR="0090098C" w:rsidRPr="00A2563C">
        <w:rPr>
          <w:rFonts w:ascii="Times New Roman" w:eastAsia="Calibri" w:hAnsi="Times New Roman" w:cs="Times New Roman"/>
          <w:bCs/>
          <w:sz w:val="12"/>
          <w:szCs w:val="12"/>
        </w:rPr>
        <w:t>муниципального района Сергиевский</w:t>
      </w:r>
      <w:r w:rsidR="0090098C">
        <w:rPr>
          <w:rFonts w:ascii="Times New Roman" w:eastAsia="Calibri" w:hAnsi="Times New Roman" w:cs="Times New Roman"/>
          <w:bCs/>
          <w:sz w:val="12"/>
          <w:szCs w:val="12"/>
        </w:rPr>
        <w:t xml:space="preserve"> </w:t>
      </w:r>
      <w:r w:rsidR="0090098C" w:rsidRPr="00A2563C">
        <w:rPr>
          <w:rFonts w:ascii="Times New Roman" w:eastAsia="Calibri" w:hAnsi="Times New Roman" w:cs="Times New Roman"/>
          <w:bCs/>
          <w:sz w:val="12"/>
          <w:szCs w:val="12"/>
        </w:rPr>
        <w:t xml:space="preserve">Самарской области </w:t>
      </w:r>
      <w:r w:rsidR="0090098C">
        <w:rPr>
          <w:rFonts w:ascii="Times New Roman" w:eastAsia="Calibri" w:hAnsi="Times New Roman" w:cs="Times New Roman"/>
          <w:bCs/>
          <w:sz w:val="12"/>
          <w:szCs w:val="12"/>
        </w:rPr>
        <w:t>№</w:t>
      </w:r>
      <w:r w:rsidR="0090098C">
        <w:rPr>
          <w:rFonts w:ascii="Times New Roman" w:eastAsia="Calibri" w:hAnsi="Times New Roman" w:cs="Times New Roman"/>
          <w:bCs/>
          <w:sz w:val="12"/>
          <w:szCs w:val="12"/>
        </w:rPr>
        <w:t>36</w:t>
      </w:r>
      <w:r w:rsidR="0090098C">
        <w:rPr>
          <w:rFonts w:ascii="Times New Roman" w:eastAsia="Calibri" w:hAnsi="Times New Roman" w:cs="Times New Roman"/>
          <w:bCs/>
          <w:sz w:val="12"/>
          <w:szCs w:val="12"/>
        </w:rPr>
        <w:t xml:space="preserve"> от «13» августа 2021 года </w:t>
      </w:r>
      <w:r w:rsidR="0090098C" w:rsidRPr="00C93486">
        <w:rPr>
          <w:rFonts w:ascii="Times New Roman" w:eastAsia="Calibri" w:hAnsi="Times New Roman" w:cs="Times New Roman"/>
          <w:bCs/>
          <w:sz w:val="12"/>
          <w:szCs w:val="12"/>
        </w:rPr>
        <w:t>«</w:t>
      </w:r>
      <w:r w:rsidR="0090098C" w:rsidRPr="00097CFB">
        <w:rPr>
          <w:rFonts w:ascii="Times New Roman" w:eastAsia="Calibri" w:hAnsi="Times New Roman" w:cs="Times New Roman"/>
          <w:bCs/>
          <w:sz w:val="12"/>
          <w:szCs w:val="12"/>
        </w:rPr>
        <w:t>Об утв</w:t>
      </w:r>
      <w:r w:rsidR="0090098C">
        <w:rPr>
          <w:rFonts w:ascii="Times New Roman" w:eastAsia="Calibri" w:hAnsi="Times New Roman" w:cs="Times New Roman"/>
          <w:bCs/>
          <w:sz w:val="12"/>
          <w:szCs w:val="12"/>
        </w:rPr>
        <w:t xml:space="preserve">ерждении Положения о порядке и </w:t>
      </w:r>
      <w:r w:rsidR="0090098C"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90098C" w:rsidRPr="0090098C">
        <w:rPr>
          <w:rFonts w:ascii="Times New Roman" w:eastAsia="Calibri" w:hAnsi="Times New Roman" w:cs="Times New Roman"/>
          <w:bCs/>
          <w:sz w:val="12"/>
          <w:szCs w:val="12"/>
        </w:rPr>
        <w:t xml:space="preserve">Сургут </w:t>
      </w:r>
      <w:r w:rsidR="0090098C"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90098C" w:rsidRPr="002D430F">
        <w:rPr>
          <w:rFonts w:ascii="Times New Roman" w:eastAsia="Calibri" w:hAnsi="Times New Roman" w:cs="Times New Roman"/>
          <w:bCs/>
          <w:sz w:val="12"/>
          <w:szCs w:val="12"/>
        </w:rPr>
        <w:t>»</w:t>
      </w:r>
      <w:r w:rsidR="0090098C" w:rsidRPr="004156AA">
        <w:rPr>
          <w:rFonts w:ascii="Times New Roman" w:eastAsia="Calibri" w:hAnsi="Times New Roman" w:cs="Times New Roman"/>
          <w:bCs/>
          <w:sz w:val="12"/>
          <w:szCs w:val="12"/>
        </w:rPr>
        <w:t>.</w:t>
      </w:r>
      <w:r w:rsidR="0090098C">
        <w:rPr>
          <w:rFonts w:ascii="Times New Roman" w:eastAsia="Calibri" w:hAnsi="Times New Roman" w:cs="Times New Roman"/>
          <w:bCs/>
          <w:sz w:val="12"/>
          <w:szCs w:val="12"/>
        </w:rPr>
        <w:t>…………………………………………………………………………………………………………………………………...…..………..….1</w:t>
      </w:r>
      <w:r w:rsidR="00794D7C">
        <w:rPr>
          <w:rFonts w:ascii="Times New Roman" w:eastAsia="Calibri" w:hAnsi="Times New Roman" w:cs="Times New Roman"/>
          <w:bCs/>
          <w:sz w:val="12"/>
          <w:szCs w:val="12"/>
        </w:rPr>
        <w:t>9</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E668F8">
        <w:rPr>
          <w:rFonts w:ascii="Times New Roman" w:eastAsia="Calibri" w:hAnsi="Times New Roman" w:cs="Times New Roman"/>
          <w:bCs/>
          <w:sz w:val="12"/>
          <w:szCs w:val="12"/>
        </w:rPr>
        <w:t xml:space="preserve"> </w:t>
      </w:r>
      <w:proofErr w:type="gramStart"/>
      <w:r w:rsidR="00E668F8">
        <w:rPr>
          <w:rFonts w:ascii="Times New Roman" w:eastAsia="Calibri" w:hAnsi="Times New Roman" w:cs="Times New Roman"/>
          <w:bCs/>
          <w:sz w:val="12"/>
          <w:szCs w:val="12"/>
        </w:rPr>
        <w:t xml:space="preserve">Решение собрания представителей сельского поселения </w:t>
      </w:r>
      <w:r w:rsidR="00E668F8" w:rsidRPr="0090098C">
        <w:rPr>
          <w:rFonts w:ascii="Times New Roman" w:eastAsia="Calibri" w:hAnsi="Times New Roman" w:cs="Times New Roman"/>
          <w:bCs/>
          <w:sz w:val="12"/>
          <w:szCs w:val="12"/>
        </w:rPr>
        <w:t xml:space="preserve">Сургут </w:t>
      </w:r>
      <w:r w:rsidR="00E668F8" w:rsidRPr="00A2563C">
        <w:rPr>
          <w:rFonts w:ascii="Times New Roman" w:eastAsia="Calibri" w:hAnsi="Times New Roman" w:cs="Times New Roman"/>
          <w:bCs/>
          <w:sz w:val="12"/>
          <w:szCs w:val="12"/>
        </w:rPr>
        <w:t>муниципального района Сергиевский</w:t>
      </w:r>
      <w:r w:rsidR="00E668F8">
        <w:rPr>
          <w:rFonts w:ascii="Times New Roman" w:eastAsia="Calibri" w:hAnsi="Times New Roman" w:cs="Times New Roman"/>
          <w:bCs/>
          <w:sz w:val="12"/>
          <w:szCs w:val="12"/>
        </w:rPr>
        <w:t xml:space="preserve"> </w:t>
      </w:r>
      <w:r w:rsidR="00E668F8" w:rsidRPr="00A2563C">
        <w:rPr>
          <w:rFonts w:ascii="Times New Roman" w:eastAsia="Calibri" w:hAnsi="Times New Roman" w:cs="Times New Roman"/>
          <w:bCs/>
          <w:sz w:val="12"/>
          <w:szCs w:val="12"/>
        </w:rPr>
        <w:t xml:space="preserve">Самарской области </w:t>
      </w:r>
      <w:r w:rsidR="00E668F8">
        <w:rPr>
          <w:rFonts w:ascii="Times New Roman" w:eastAsia="Calibri" w:hAnsi="Times New Roman" w:cs="Times New Roman"/>
          <w:bCs/>
          <w:sz w:val="12"/>
          <w:szCs w:val="12"/>
        </w:rPr>
        <w:t>№2</w:t>
      </w:r>
      <w:r w:rsidR="00E668F8">
        <w:rPr>
          <w:rFonts w:ascii="Times New Roman" w:eastAsia="Calibri" w:hAnsi="Times New Roman" w:cs="Times New Roman"/>
          <w:bCs/>
          <w:sz w:val="12"/>
          <w:szCs w:val="12"/>
        </w:rPr>
        <w:t>7</w:t>
      </w:r>
      <w:r w:rsidR="00E668F8">
        <w:rPr>
          <w:rFonts w:ascii="Times New Roman" w:eastAsia="Calibri" w:hAnsi="Times New Roman" w:cs="Times New Roman"/>
          <w:bCs/>
          <w:sz w:val="12"/>
          <w:szCs w:val="12"/>
        </w:rPr>
        <w:t xml:space="preserve"> от «13» августа 2021 года </w:t>
      </w:r>
      <w:r w:rsidR="00E668F8" w:rsidRPr="00C93486">
        <w:rPr>
          <w:rFonts w:ascii="Times New Roman" w:eastAsia="Calibri" w:hAnsi="Times New Roman" w:cs="Times New Roman"/>
          <w:bCs/>
          <w:sz w:val="12"/>
          <w:szCs w:val="12"/>
        </w:rPr>
        <w:t>«</w:t>
      </w:r>
      <w:r w:rsidR="00E668F8" w:rsidRPr="001825ED">
        <w:rPr>
          <w:rFonts w:ascii="Times New Roman" w:eastAsia="Calibri" w:hAnsi="Times New Roman" w:cs="Times New Roman"/>
          <w:bCs/>
          <w:sz w:val="12"/>
          <w:szCs w:val="12"/>
        </w:rPr>
        <w:t xml:space="preserve">Об определении органа местного самоуправления сельского поселения </w:t>
      </w:r>
      <w:r w:rsidR="00E668F8" w:rsidRPr="0090098C">
        <w:rPr>
          <w:rFonts w:ascii="Times New Roman" w:eastAsia="Calibri" w:hAnsi="Times New Roman" w:cs="Times New Roman"/>
          <w:bCs/>
          <w:sz w:val="12"/>
          <w:szCs w:val="12"/>
        </w:rPr>
        <w:t xml:space="preserve">Сургут </w:t>
      </w:r>
      <w:r w:rsidR="00E668F8"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сельского поселения </w:t>
      </w:r>
      <w:r w:rsidR="00E668F8" w:rsidRPr="0090098C">
        <w:rPr>
          <w:rFonts w:ascii="Times New Roman" w:eastAsia="Calibri" w:hAnsi="Times New Roman" w:cs="Times New Roman"/>
          <w:bCs/>
          <w:sz w:val="12"/>
          <w:szCs w:val="12"/>
        </w:rPr>
        <w:t xml:space="preserve">Сургут </w:t>
      </w:r>
      <w:r w:rsidR="00E668F8"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E668F8" w:rsidRPr="002D430F">
        <w:rPr>
          <w:rFonts w:ascii="Times New Roman" w:eastAsia="Calibri" w:hAnsi="Times New Roman" w:cs="Times New Roman"/>
          <w:bCs/>
          <w:sz w:val="12"/>
          <w:szCs w:val="12"/>
        </w:rPr>
        <w:t>»</w:t>
      </w:r>
      <w:r w:rsidR="00E668F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20</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34.</w:t>
      </w:r>
      <w:r w:rsidR="00E668F8">
        <w:rPr>
          <w:rFonts w:ascii="Times New Roman" w:eastAsia="Calibri" w:hAnsi="Times New Roman" w:cs="Times New Roman"/>
          <w:bCs/>
          <w:sz w:val="12"/>
          <w:szCs w:val="12"/>
        </w:rPr>
        <w:t xml:space="preserve"> </w:t>
      </w:r>
      <w:proofErr w:type="gramStart"/>
      <w:r w:rsidR="00E668F8">
        <w:rPr>
          <w:rFonts w:ascii="Times New Roman" w:eastAsia="Calibri" w:hAnsi="Times New Roman" w:cs="Times New Roman"/>
          <w:bCs/>
          <w:sz w:val="12"/>
          <w:szCs w:val="12"/>
        </w:rPr>
        <w:t xml:space="preserve">Постановление администрации </w:t>
      </w:r>
      <w:r w:rsidR="00E668F8" w:rsidRPr="00E668F8">
        <w:rPr>
          <w:rFonts w:ascii="Times New Roman" w:eastAsia="Calibri" w:hAnsi="Times New Roman" w:cs="Times New Roman"/>
          <w:bCs/>
          <w:sz w:val="12"/>
          <w:szCs w:val="12"/>
        </w:rPr>
        <w:t>городского поселения Суходол</w:t>
      </w:r>
      <w:r w:rsidR="00E668F8" w:rsidRPr="0090098C">
        <w:rPr>
          <w:rFonts w:ascii="Times New Roman" w:eastAsia="Calibri" w:hAnsi="Times New Roman" w:cs="Times New Roman"/>
          <w:bCs/>
          <w:sz w:val="12"/>
          <w:szCs w:val="12"/>
        </w:rPr>
        <w:t xml:space="preserve"> </w:t>
      </w:r>
      <w:r w:rsidR="00E668F8" w:rsidRPr="00A2563C">
        <w:rPr>
          <w:rFonts w:ascii="Times New Roman" w:eastAsia="Calibri" w:hAnsi="Times New Roman" w:cs="Times New Roman"/>
          <w:bCs/>
          <w:sz w:val="12"/>
          <w:szCs w:val="12"/>
        </w:rPr>
        <w:t>муниципального района Сергиевский</w:t>
      </w:r>
      <w:r w:rsidR="00E668F8">
        <w:rPr>
          <w:rFonts w:ascii="Times New Roman" w:eastAsia="Calibri" w:hAnsi="Times New Roman" w:cs="Times New Roman"/>
          <w:bCs/>
          <w:sz w:val="12"/>
          <w:szCs w:val="12"/>
        </w:rPr>
        <w:t xml:space="preserve"> </w:t>
      </w:r>
      <w:r w:rsidR="00E668F8" w:rsidRPr="00A2563C">
        <w:rPr>
          <w:rFonts w:ascii="Times New Roman" w:eastAsia="Calibri" w:hAnsi="Times New Roman" w:cs="Times New Roman"/>
          <w:bCs/>
          <w:sz w:val="12"/>
          <w:szCs w:val="12"/>
        </w:rPr>
        <w:t xml:space="preserve">Самарской области </w:t>
      </w:r>
      <w:r w:rsidR="00E668F8">
        <w:rPr>
          <w:rFonts w:ascii="Times New Roman" w:eastAsia="Calibri" w:hAnsi="Times New Roman" w:cs="Times New Roman"/>
          <w:bCs/>
          <w:sz w:val="12"/>
          <w:szCs w:val="12"/>
        </w:rPr>
        <w:t>№</w:t>
      </w:r>
      <w:r w:rsidR="00E668F8">
        <w:rPr>
          <w:rFonts w:ascii="Times New Roman" w:eastAsia="Calibri" w:hAnsi="Times New Roman" w:cs="Times New Roman"/>
          <w:bCs/>
          <w:sz w:val="12"/>
          <w:szCs w:val="12"/>
        </w:rPr>
        <w:t>101</w:t>
      </w:r>
      <w:r w:rsidR="00E668F8">
        <w:rPr>
          <w:rFonts w:ascii="Times New Roman" w:eastAsia="Calibri" w:hAnsi="Times New Roman" w:cs="Times New Roman"/>
          <w:bCs/>
          <w:sz w:val="12"/>
          <w:szCs w:val="12"/>
        </w:rPr>
        <w:t xml:space="preserve"> от «13» августа 2021 года </w:t>
      </w:r>
      <w:r w:rsidR="00E668F8" w:rsidRPr="00C93486">
        <w:rPr>
          <w:rFonts w:ascii="Times New Roman" w:eastAsia="Calibri" w:hAnsi="Times New Roman" w:cs="Times New Roman"/>
          <w:bCs/>
          <w:sz w:val="12"/>
          <w:szCs w:val="12"/>
        </w:rPr>
        <w:t>«</w:t>
      </w:r>
      <w:r w:rsidR="00E668F8" w:rsidRPr="00097CFB">
        <w:rPr>
          <w:rFonts w:ascii="Times New Roman" w:eastAsia="Calibri" w:hAnsi="Times New Roman" w:cs="Times New Roman"/>
          <w:bCs/>
          <w:sz w:val="12"/>
          <w:szCs w:val="12"/>
        </w:rPr>
        <w:t>Об утв</w:t>
      </w:r>
      <w:r w:rsidR="00E668F8">
        <w:rPr>
          <w:rFonts w:ascii="Times New Roman" w:eastAsia="Calibri" w:hAnsi="Times New Roman" w:cs="Times New Roman"/>
          <w:bCs/>
          <w:sz w:val="12"/>
          <w:szCs w:val="12"/>
        </w:rPr>
        <w:t xml:space="preserve">ерждении Положения о порядке и </w:t>
      </w:r>
      <w:r w:rsidR="00E668F8"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w:t>
      </w:r>
      <w:r w:rsidR="00E668F8" w:rsidRPr="00E668F8">
        <w:rPr>
          <w:rFonts w:ascii="Times New Roman" w:eastAsia="Calibri" w:hAnsi="Times New Roman" w:cs="Times New Roman"/>
          <w:bCs/>
          <w:sz w:val="12"/>
          <w:szCs w:val="12"/>
        </w:rPr>
        <w:t>городского поселения Суходол</w:t>
      </w:r>
      <w:r w:rsidR="00E668F8" w:rsidRPr="0090098C">
        <w:rPr>
          <w:rFonts w:ascii="Times New Roman" w:eastAsia="Calibri" w:hAnsi="Times New Roman" w:cs="Times New Roman"/>
          <w:bCs/>
          <w:sz w:val="12"/>
          <w:szCs w:val="12"/>
        </w:rPr>
        <w:t xml:space="preserve"> </w:t>
      </w:r>
      <w:r w:rsidR="00E668F8"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E668F8" w:rsidRPr="002D430F">
        <w:rPr>
          <w:rFonts w:ascii="Times New Roman" w:eastAsia="Calibri" w:hAnsi="Times New Roman" w:cs="Times New Roman"/>
          <w:bCs/>
          <w:sz w:val="12"/>
          <w:szCs w:val="12"/>
        </w:rPr>
        <w:t>»</w:t>
      </w:r>
      <w:r w:rsidR="00E668F8" w:rsidRPr="004156AA">
        <w:rPr>
          <w:rFonts w:ascii="Times New Roman" w:eastAsia="Calibri" w:hAnsi="Times New Roman" w:cs="Times New Roman"/>
          <w:bCs/>
          <w:sz w:val="12"/>
          <w:szCs w:val="12"/>
        </w:rPr>
        <w:t>.</w:t>
      </w:r>
      <w:r w:rsidR="00E668F8">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…..………..….20</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D705C2">
        <w:rPr>
          <w:rFonts w:ascii="Times New Roman" w:eastAsia="Calibri" w:hAnsi="Times New Roman" w:cs="Times New Roman"/>
          <w:bCs/>
          <w:sz w:val="12"/>
          <w:szCs w:val="12"/>
        </w:rPr>
        <w:t xml:space="preserve"> </w:t>
      </w:r>
      <w:proofErr w:type="gramStart"/>
      <w:r w:rsidR="00D705C2">
        <w:rPr>
          <w:rFonts w:ascii="Times New Roman" w:eastAsia="Calibri" w:hAnsi="Times New Roman" w:cs="Times New Roman"/>
          <w:bCs/>
          <w:sz w:val="12"/>
          <w:szCs w:val="12"/>
        </w:rPr>
        <w:t xml:space="preserve">Решение собрания представителей </w:t>
      </w:r>
      <w:r w:rsidR="00D705C2" w:rsidRPr="00E668F8">
        <w:rPr>
          <w:rFonts w:ascii="Times New Roman" w:eastAsia="Calibri" w:hAnsi="Times New Roman" w:cs="Times New Roman"/>
          <w:bCs/>
          <w:sz w:val="12"/>
          <w:szCs w:val="12"/>
        </w:rPr>
        <w:t>городского поселения Суходол</w:t>
      </w:r>
      <w:r w:rsidR="00D705C2" w:rsidRPr="0090098C">
        <w:rPr>
          <w:rFonts w:ascii="Times New Roman" w:eastAsia="Calibri" w:hAnsi="Times New Roman" w:cs="Times New Roman"/>
          <w:bCs/>
          <w:sz w:val="12"/>
          <w:szCs w:val="12"/>
        </w:rPr>
        <w:t xml:space="preserve"> </w:t>
      </w:r>
      <w:r w:rsidR="00D705C2" w:rsidRPr="00A2563C">
        <w:rPr>
          <w:rFonts w:ascii="Times New Roman" w:eastAsia="Calibri" w:hAnsi="Times New Roman" w:cs="Times New Roman"/>
          <w:bCs/>
          <w:sz w:val="12"/>
          <w:szCs w:val="12"/>
        </w:rPr>
        <w:t>муниципального района Сергиевский</w:t>
      </w:r>
      <w:r w:rsidR="00D705C2">
        <w:rPr>
          <w:rFonts w:ascii="Times New Roman" w:eastAsia="Calibri" w:hAnsi="Times New Roman" w:cs="Times New Roman"/>
          <w:bCs/>
          <w:sz w:val="12"/>
          <w:szCs w:val="12"/>
        </w:rPr>
        <w:t xml:space="preserve"> </w:t>
      </w:r>
      <w:r w:rsidR="00D705C2" w:rsidRPr="00A2563C">
        <w:rPr>
          <w:rFonts w:ascii="Times New Roman" w:eastAsia="Calibri" w:hAnsi="Times New Roman" w:cs="Times New Roman"/>
          <w:bCs/>
          <w:sz w:val="12"/>
          <w:szCs w:val="12"/>
        </w:rPr>
        <w:t xml:space="preserve">Самарской области </w:t>
      </w:r>
      <w:r w:rsidR="00D705C2">
        <w:rPr>
          <w:rFonts w:ascii="Times New Roman" w:eastAsia="Calibri" w:hAnsi="Times New Roman" w:cs="Times New Roman"/>
          <w:bCs/>
          <w:sz w:val="12"/>
          <w:szCs w:val="12"/>
        </w:rPr>
        <w:t>№2</w:t>
      </w:r>
      <w:r w:rsidR="00D705C2">
        <w:rPr>
          <w:rFonts w:ascii="Times New Roman" w:eastAsia="Calibri" w:hAnsi="Times New Roman" w:cs="Times New Roman"/>
          <w:bCs/>
          <w:sz w:val="12"/>
          <w:szCs w:val="12"/>
        </w:rPr>
        <w:t>5</w:t>
      </w:r>
      <w:r w:rsidR="00D705C2">
        <w:rPr>
          <w:rFonts w:ascii="Times New Roman" w:eastAsia="Calibri" w:hAnsi="Times New Roman" w:cs="Times New Roman"/>
          <w:bCs/>
          <w:sz w:val="12"/>
          <w:szCs w:val="12"/>
        </w:rPr>
        <w:t xml:space="preserve"> от «13» августа 2021 года </w:t>
      </w:r>
      <w:r w:rsidR="00D705C2" w:rsidRPr="00C93486">
        <w:rPr>
          <w:rFonts w:ascii="Times New Roman" w:eastAsia="Calibri" w:hAnsi="Times New Roman" w:cs="Times New Roman"/>
          <w:bCs/>
          <w:sz w:val="12"/>
          <w:szCs w:val="12"/>
        </w:rPr>
        <w:t>«</w:t>
      </w:r>
      <w:r w:rsidR="00D705C2" w:rsidRPr="001825ED">
        <w:rPr>
          <w:rFonts w:ascii="Times New Roman" w:eastAsia="Calibri" w:hAnsi="Times New Roman" w:cs="Times New Roman"/>
          <w:bCs/>
          <w:sz w:val="12"/>
          <w:szCs w:val="12"/>
        </w:rPr>
        <w:t xml:space="preserve">Об определении органа местного самоуправления </w:t>
      </w:r>
      <w:r w:rsidR="00D705C2" w:rsidRPr="00E668F8">
        <w:rPr>
          <w:rFonts w:ascii="Times New Roman" w:eastAsia="Calibri" w:hAnsi="Times New Roman" w:cs="Times New Roman"/>
          <w:bCs/>
          <w:sz w:val="12"/>
          <w:szCs w:val="12"/>
        </w:rPr>
        <w:t>городского поселения Суходол</w:t>
      </w:r>
      <w:r w:rsidR="00D705C2" w:rsidRPr="0090098C">
        <w:rPr>
          <w:rFonts w:ascii="Times New Roman" w:eastAsia="Calibri" w:hAnsi="Times New Roman" w:cs="Times New Roman"/>
          <w:bCs/>
          <w:sz w:val="12"/>
          <w:szCs w:val="12"/>
        </w:rPr>
        <w:t xml:space="preserve"> </w:t>
      </w:r>
      <w:r w:rsidR="00D705C2"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w:t>
      </w:r>
      <w:r w:rsidR="00D705C2" w:rsidRPr="00E668F8">
        <w:rPr>
          <w:rFonts w:ascii="Times New Roman" w:eastAsia="Calibri" w:hAnsi="Times New Roman" w:cs="Times New Roman"/>
          <w:bCs/>
          <w:sz w:val="12"/>
          <w:szCs w:val="12"/>
        </w:rPr>
        <w:t>городского поселения Суходол</w:t>
      </w:r>
      <w:r w:rsidR="00D705C2" w:rsidRPr="0090098C">
        <w:rPr>
          <w:rFonts w:ascii="Times New Roman" w:eastAsia="Calibri" w:hAnsi="Times New Roman" w:cs="Times New Roman"/>
          <w:bCs/>
          <w:sz w:val="12"/>
          <w:szCs w:val="12"/>
        </w:rPr>
        <w:t xml:space="preserve"> </w:t>
      </w:r>
      <w:r w:rsidR="00D705C2"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D705C2" w:rsidRPr="002D430F">
        <w:rPr>
          <w:rFonts w:ascii="Times New Roman" w:eastAsia="Calibri" w:hAnsi="Times New Roman" w:cs="Times New Roman"/>
          <w:bCs/>
          <w:sz w:val="12"/>
          <w:szCs w:val="12"/>
        </w:rPr>
        <w:t>»</w:t>
      </w:r>
      <w:r w:rsidR="00D705C2">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2</w:t>
      </w:r>
      <w:r w:rsidR="00D705C2">
        <w:rPr>
          <w:rFonts w:ascii="Times New Roman" w:eastAsia="Calibri" w:hAnsi="Times New Roman" w:cs="Times New Roman"/>
          <w:bCs/>
          <w:sz w:val="12"/>
          <w:szCs w:val="12"/>
        </w:rPr>
        <w:t>1</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D705C2">
        <w:rPr>
          <w:rFonts w:ascii="Times New Roman" w:eastAsia="Calibri" w:hAnsi="Times New Roman" w:cs="Times New Roman"/>
          <w:bCs/>
          <w:sz w:val="12"/>
          <w:szCs w:val="12"/>
        </w:rPr>
        <w:t xml:space="preserve"> </w:t>
      </w:r>
      <w:proofErr w:type="gramStart"/>
      <w:r w:rsidR="00D705C2">
        <w:rPr>
          <w:rFonts w:ascii="Times New Roman" w:eastAsia="Calibri" w:hAnsi="Times New Roman" w:cs="Times New Roman"/>
          <w:bCs/>
          <w:sz w:val="12"/>
          <w:szCs w:val="12"/>
        </w:rPr>
        <w:t xml:space="preserve">Постановление администрации сельского поселения </w:t>
      </w:r>
      <w:r w:rsidR="00D705C2" w:rsidRPr="00D705C2">
        <w:rPr>
          <w:rFonts w:ascii="Times New Roman" w:eastAsia="Calibri" w:hAnsi="Times New Roman" w:cs="Times New Roman"/>
          <w:bCs/>
          <w:sz w:val="12"/>
          <w:szCs w:val="12"/>
        </w:rPr>
        <w:t xml:space="preserve">Черновка </w:t>
      </w:r>
      <w:r w:rsidR="00D705C2" w:rsidRPr="00A2563C">
        <w:rPr>
          <w:rFonts w:ascii="Times New Roman" w:eastAsia="Calibri" w:hAnsi="Times New Roman" w:cs="Times New Roman"/>
          <w:bCs/>
          <w:sz w:val="12"/>
          <w:szCs w:val="12"/>
        </w:rPr>
        <w:t>муниципального района Сергиевский</w:t>
      </w:r>
      <w:r w:rsidR="00D705C2">
        <w:rPr>
          <w:rFonts w:ascii="Times New Roman" w:eastAsia="Calibri" w:hAnsi="Times New Roman" w:cs="Times New Roman"/>
          <w:bCs/>
          <w:sz w:val="12"/>
          <w:szCs w:val="12"/>
        </w:rPr>
        <w:t xml:space="preserve"> </w:t>
      </w:r>
      <w:r w:rsidR="00D705C2" w:rsidRPr="00A2563C">
        <w:rPr>
          <w:rFonts w:ascii="Times New Roman" w:eastAsia="Calibri" w:hAnsi="Times New Roman" w:cs="Times New Roman"/>
          <w:bCs/>
          <w:sz w:val="12"/>
          <w:szCs w:val="12"/>
        </w:rPr>
        <w:t xml:space="preserve">Самарской области </w:t>
      </w:r>
      <w:r w:rsidR="00D705C2">
        <w:rPr>
          <w:rFonts w:ascii="Times New Roman" w:eastAsia="Calibri" w:hAnsi="Times New Roman" w:cs="Times New Roman"/>
          <w:bCs/>
          <w:sz w:val="12"/>
          <w:szCs w:val="12"/>
        </w:rPr>
        <w:t>№</w:t>
      </w:r>
      <w:r w:rsidR="00D705C2">
        <w:rPr>
          <w:rFonts w:ascii="Times New Roman" w:eastAsia="Calibri" w:hAnsi="Times New Roman" w:cs="Times New Roman"/>
          <w:bCs/>
          <w:sz w:val="12"/>
          <w:szCs w:val="12"/>
        </w:rPr>
        <w:t>27</w:t>
      </w:r>
      <w:r w:rsidR="00D705C2">
        <w:rPr>
          <w:rFonts w:ascii="Times New Roman" w:eastAsia="Calibri" w:hAnsi="Times New Roman" w:cs="Times New Roman"/>
          <w:bCs/>
          <w:sz w:val="12"/>
          <w:szCs w:val="12"/>
        </w:rPr>
        <w:t xml:space="preserve"> от «13» августа 2021 года </w:t>
      </w:r>
      <w:r w:rsidR="00D705C2" w:rsidRPr="00C93486">
        <w:rPr>
          <w:rFonts w:ascii="Times New Roman" w:eastAsia="Calibri" w:hAnsi="Times New Roman" w:cs="Times New Roman"/>
          <w:bCs/>
          <w:sz w:val="12"/>
          <w:szCs w:val="12"/>
        </w:rPr>
        <w:t>«</w:t>
      </w:r>
      <w:r w:rsidR="00D705C2" w:rsidRPr="00097CFB">
        <w:rPr>
          <w:rFonts w:ascii="Times New Roman" w:eastAsia="Calibri" w:hAnsi="Times New Roman" w:cs="Times New Roman"/>
          <w:bCs/>
          <w:sz w:val="12"/>
          <w:szCs w:val="12"/>
        </w:rPr>
        <w:t>Об утв</w:t>
      </w:r>
      <w:r w:rsidR="00D705C2">
        <w:rPr>
          <w:rFonts w:ascii="Times New Roman" w:eastAsia="Calibri" w:hAnsi="Times New Roman" w:cs="Times New Roman"/>
          <w:bCs/>
          <w:sz w:val="12"/>
          <w:szCs w:val="12"/>
        </w:rPr>
        <w:t xml:space="preserve">ерждении Положения о порядке и </w:t>
      </w:r>
      <w:r w:rsidR="00D705C2" w:rsidRPr="00097CFB">
        <w:rPr>
          <w:rFonts w:ascii="Times New Roman" w:eastAsia="Calibri" w:hAnsi="Times New Roman" w:cs="Times New Roman"/>
          <w:bCs/>
          <w:sz w:val="12"/>
          <w:szCs w:val="12"/>
        </w:rPr>
        <w:t xml:space="preserve">сроках применения взысканий за несоблюдение муниципальными служащими администрации сельского поселения </w:t>
      </w:r>
      <w:r w:rsidR="00D705C2" w:rsidRPr="00D705C2">
        <w:rPr>
          <w:rFonts w:ascii="Times New Roman" w:eastAsia="Calibri" w:hAnsi="Times New Roman" w:cs="Times New Roman"/>
          <w:bCs/>
          <w:sz w:val="12"/>
          <w:szCs w:val="12"/>
        </w:rPr>
        <w:t xml:space="preserve">Черновка </w:t>
      </w:r>
      <w:r w:rsidR="00D705C2" w:rsidRPr="00097CFB">
        <w:rPr>
          <w:rFonts w:ascii="Times New Roman" w:eastAsia="Calibri" w:hAnsi="Times New Roman" w:cs="Times New Roman"/>
          <w:bCs/>
          <w:sz w:val="12"/>
          <w:szCs w:val="12"/>
        </w:rPr>
        <w:t>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705C2" w:rsidRPr="002D430F">
        <w:rPr>
          <w:rFonts w:ascii="Times New Roman" w:eastAsia="Calibri" w:hAnsi="Times New Roman" w:cs="Times New Roman"/>
          <w:bCs/>
          <w:sz w:val="12"/>
          <w:szCs w:val="12"/>
        </w:rPr>
        <w:t>»</w:t>
      </w:r>
      <w:r w:rsidR="00D705C2" w:rsidRPr="004156AA">
        <w:rPr>
          <w:rFonts w:ascii="Times New Roman" w:eastAsia="Calibri" w:hAnsi="Times New Roman" w:cs="Times New Roman"/>
          <w:bCs/>
          <w:sz w:val="12"/>
          <w:szCs w:val="12"/>
        </w:rPr>
        <w:t>.</w:t>
      </w:r>
      <w:r w:rsidR="00D705C2">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2</w:t>
      </w:r>
      <w:r w:rsidR="00D705C2">
        <w:rPr>
          <w:rFonts w:ascii="Times New Roman" w:eastAsia="Calibri" w:hAnsi="Times New Roman" w:cs="Times New Roman"/>
          <w:bCs/>
          <w:sz w:val="12"/>
          <w:szCs w:val="12"/>
        </w:rPr>
        <w:t>1</w:t>
      </w:r>
      <w:proofErr w:type="gramEnd"/>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C5351C">
        <w:rPr>
          <w:rFonts w:ascii="Times New Roman" w:eastAsia="Calibri" w:hAnsi="Times New Roman" w:cs="Times New Roman"/>
          <w:bCs/>
          <w:sz w:val="12"/>
          <w:szCs w:val="12"/>
        </w:rPr>
        <w:t xml:space="preserve"> </w:t>
      </w:r>
      <w:r w:rsidR="00C5351C">
        <w:rPr>
          <w:rFonts w:ascii="Times New Roman" w:eastAsia="Calibri" w:hAnsi="Times New Roman" w:cs="Times New Roman"/>
          <w:bCs/>
          <w:sz w:val="12"/>
          <w:szCs w:val="12"/>
        </w:rPr>
        <w:t xml:space="preserve">Решение собрания представителей сельского поселения </w:t>
      </w:r>
      <w:r w:rsidR="00C5351C" w:rsidRPr="00D705C2">
        <w:rPr>
          <w:rFonts w:ascii="Times New Roman" w:eastAsia="Calibri" w:hAnsi="Times New Roman" w:cs="Times New Roman"/>
          <w:bCs/>
          <w:sz w:val="12"/>
          <w:szCs w:val="12"/>
        </w:rPr>
        <w:t xml:space="preserve">Черновка </w:t>
      </w:r>
      <w:r w:rsidR="00C5351C" w:rsidRPr="00A2563C">
        <w:rPr>
          <w:rFonts w:ascii="Times New Roman" w:eastAsia="Calibri" w:hAnsi="Times New Roman" w:cs="Times New Roman"/>
          <w:bCs/>
          <w:sz w:val="12"/>
          <w:szCs w:val="12"/>
        </w:rPr>
        <w:t>муниципального района Сергиевский</w:t>
      </w:r>
      <w:r w:rsidR="00C5351C">
        <w:rPr>
          <w:rFonts w:ascii="Times New Roman" w:eastAsia="Calibri" w:hAnsi="Times New Roman" w:cs="Times New Roman"/>
          <w:bCs/>
          <w:sz w:val="12"/>
          <w:szCs w:val="12"/>
        </w:rPr>
        <w:t xml:space="preserve"> </w:t>
      </w:r>
      <w:r w:rsidR="00C5351C" w:rsidRPr="00A2563C">
        <w:rPr>
          <w:rFonts w:ascii="Times New Roman" w:eastAsia="Calibri" w:hAnsi="Times New Roman" w:cs="Times New Roman"/>
          <w:bCs/>
          <w:sz w:val="12"/>
          <w:szCs w:val="12"/>
        </w:rPr>
        <w:t xml:space="preserve">Самарской области </w:t>
      </w:r>
      <w:r w:rsidR="00C5351C">
        <w:rPr>
          <w:rFonts w:ascii="Times New Roman" w:eastAsia="Calibri" w:hAnsi="Times New Roman" w:cs="Times New Roman"/>
          <w:bCs/>
          <w:sz w:val="12"/>
          <w:szCs w:val="12"/>
        </w:rPr>
        <w:t xml:space="preserve">№25 от «13» августа 2021 года </w:t>
      </w:r>
      <w:r w:rsidR="00C5351C" w:rsidRPr="00C93486">
        <w:rPr>
          <w:rFonts w:ascii="Times New Roman" w:eastAsia="Calibri" w:hAnsi="Times New Roman" w:cs="Times New Roman"/>
          <w:bCs/>
          <w:sz w:val="12"/>
          <w:szCs w:val="12"/>
        </w:rPr>
        <w:t>«</w:t>
      </w:r>
      <w:r w:rsidR="00C5351C" w:rsidRPr="001825ED">
        <w:rPr>
          <w:rFonts w:ascii="Times New Roman" w:eastAsia="Calibri" w:hAnsi="Times New Roman" w:cs="Times New Roman"/>
          <w:bCs/>
          <w:sz w:val="12"/>
          <w:szCs w:val="12"/>
        </w:rPr>
        <w:t xml:space="preserve">Об определении органа местного самоуправления </w:t>
      </w:r>
      <w:r w:rsidR="00C5351C">
        <w:rPr>
          <w:rFonts w:ascii="Times New Roman" w:eastAsia="Calibri" w:hAnsi="Times New Roman" w:cs="Times New Roman"/>
          <w:bCs/>
          <w:sz w:val="12"/>
          <w:szCs w:val="12"/>
        </w:rPr>
        <w:t xml:space="preserve">сельского поселения </w:t>
      </w:r>
      <w:r w:rsidR="00C5351C" w:rsidRPr="00D705C2">
        <w:rPr>
          <w:rFonts w:ascii="Times New Roman" w:eastAsia="Calibri" w:hAnsi="Times New Roman" w:cs="Times New Roman"/>
          <w:bCs/>
          <w:sz w:val="12"/>
          <w:szCs w:val="12"/>
        </w:rPr>
        <w:t xml:space="preserve">Черновка </w:t>
      </w:r>
      <w:r w:rsidR="00C5351C" w:rsidRPr="001825ED">
        <w:rPr>
          <w:rFonts w:ascii="Times New Roman" w:eastAsia="Calibri" w:hAnsi="Times New Roman" w:cs="Times New Roman"/>
          <w:bCs/>
          <w:sz w:val="12"/>
          <w:szCs w:val="12"/>
        </w:rPr>
        <w:t xml:space="preserve">муниципального района Сергиевский Самарской области, уполномоченного на сбор и регистрацию уведомлений Главы </w:t>
      </w:r>
      <w:r w:rsidR="00C5351C">
        <w:rPr>
          <w:rFonts w:ascii="Times New Roman" w:eastAsia="Calibri" w:hAnsi="Times New Roman" w:cs="Times New Roman"/>
          <w:bCs/>
          <w:sz w:val="12"/>
          <w:szCs w:val="12"/>
        </w:rPr>
        <w:t xml:space="preserve">сельского поселения </w:t>
      </w:r>
      <w:r w:rsidR="00C5351C" w:rsidRPr="00D705C2">
        <w:rPr>
          <w:rFonts w:ascii="Times New Roman" w:eastAsia="Calibri" w:hAnsi="Times New Roman" w:cs="Times New Roman"/>
          <w:bCs/>
          <w:sz w:val="12"/>
          <w:szCs w:val="12"/>
        </w:rPr>
        <w:t xml:space="preserve">Черновка </w:t>
      </w:r>
      <w:r w:rsidR="00C5351C" w:rsidRPr="001825ED">
        <w:rPr>
          <w:rFonts w:ascii="Times New Roman" w:eastAsia="Calibri" w:hAnsi="Times New Roman" w:cs="Times New Roman"/>
          <w:bCs/>
          <w:sz w:val="12"/>
          <w:szCs w:val="12"/>
        </w:rPr>
        <w:t>муниципального района Сергиевский Самарской области об участии на безвозмездной основе в управлении некоммерческой организацией</w:t>
      </w:r>
      <w:r w:rsidR="00C5351C" w:rsidRPr="002D430F">
        <w:rPr>
          <w:rFonts w:ascii="Times New Roman" w:eastAsia="Calibri" w:hAnsi="Times New Roman" w:cs="Times New Roman"/>
          <w:bCs/>
          <w:sz w:val="12"/>
          <w:szCs w:val="12"/>
        </w:rPr>
        <w:t>»</w:t>
      </w:r>
      <w:r w:rsidR="00C5351C">
        <w:rPr>
          <w:rFonts w:ascii="Times New Roman" w:eastAsia="Calibri" w:hAnsi="Times New Roman" w:cs="Times New Roman"/>
          <w:bCs/>
          <w:sz w:val="12"/>
          <w:szCs w:val="12"/>
        </w:rPr>
        <w:t>……………………………</w:t>
      </w:r>
      <w:r w:rsidR="00794D7C">
        <w:rPr>
          <w:rFonts w:ascii="Times New Roman" w:eastAsia="Calibri" w:hAnsi="Times New Roman" w:cs="Times New Roman"/>
          <w:bCs/>
          <w:sz w:val="12"/>
          <w:szCs w:val="12"/>
        </w:rPr>
        <w:t>22</w:t>
      </w:r>
      <w:bookmarkStart w:id="0" w:name="_GoBack"/>
      <w:bookmarkEnd w:id="0"/>
    </w:p>
    <w:p w:rsidR="003F4D62" w:rsidRDefault="003F4D62"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C5351C" w:rsidRDefault="00C5351C" w:rsidP="007352DF">
      <w:pPr>
        <w:tabs>
          <w:tab w:val="left" w:pos="6936"/>
        </w:tabs>
        <w:spacing w:after="0" w:line="240" w:lineRule="auto"/>
        <w:ind w:firstLine="284"/>
        <w:jc w:val="both"/>
        <w:rPr>
          <w:rFonts w:ascii="Times New Roman" w:eastAsia="Calibri" w:hAnsi="Times New Roman" w:cs="Times New Roman"/>
          <w:bCs/>
          <w:sz w:val="12"/>
          <w:szCs w:val="12"/>
        </w:rPr>
      </w:pP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A341A4">
      <w:pPr>
        <w:tabs>
          <w:tab w:val="left" w:pos="6936"/>
        </w:tabs>
        <w:spacing w:after="0" w:line="240" w:lineRule="auto"/>
        <w:jc w:val="both"/>
        <w:rPr>
          <w:rFonts w:ascii="Times New Roman" w:eastAsia="Calibri" w:hAnsi="Times New Roman" w:cs="Times New Roman"/>
          <w:bCs/>
          <w:sz w:val="12"/>
          <w:szCs w:val="12"/>
        </w:rPr>
      </w:pP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lastRenderedPageBreak/>
        <w:t>ИНФОРМАЦИОННОЕ СООБЩЕНИЕ</w:t>
      </w:r>
    </w:p>
    <w:p w:rsidR="00061982" w:rsidRDefault="00391093" w:rsidP="00391093">
      <w:pPr>
        <w:spacing w:after="0" w:line="240" w:lineRule="auto"/>
        <w:ind w:firstLine="284"/>
        <w:jc w:val="both"/>
        <w:rPr>
          <w:rFonts w:ascii="Times New Roman" w:hAnsi="Times New Roman" w:cs="Times New Roman"/>
          <w:sz w:val="12"/>
          <w:szCs w:val="12"/>
        </w:rPr>
      </w:pPr>
      <w:proofErr w:type="gramStart"/>
      <w:r w:rsidRPr="00391093">
        <w:rPr>
          <w:rFonts w:ascii="Times New Roman" w:hAnsi="Times New Roman" w:cs="Times New Roman"/>
          <w:sz w:val="12"/>
          <w:szCs w:val="12"/>
        </w:rPr>
        <w:t xml:space="preserve">Руководствуясь п. 1 ч. 8 ст. 5.1 </w:t>
      </w:r>
      <w:proofErr w:type="spellStart"/>
      <w:r w:rsidRPr="00391093">
        <w:rPr>
          <w:rFonts w:ascii="Times New Roman" w:hAnsi="Times New Roman" w:cs="Times New Roman"/>
          <w:sz w:val="12"/>
          <w:szCs w:val="12"/>
        </w:rPr>
        <w:t>ГрК</w:t>
      </w:r>
      <w:proofErr w:type="spellEnd"/>
      <w:r w:rsidRPr="00391093">
        <w:rPr>
          <w:rFonts w:ascii="Times New Roman" w:hAnsi="Times New Roman" w:cs="Times New Roman"/>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29.07.2019 №22, в соответствии с Постановлением Главы сельского поселения Сургут муниципального</w:t>
      </w:r>
      <w:proofErr w:type="gramEnd"/>
      <w:r w:rsidRPr="00391093">
        <w:rPr>
          <w:rFonts w:ascii="Times New Roman" w:hAnsi="Times New Roman" w:cs="Times New Roman"/>
          <w:sz w:val="12"/>
          <w:szCs w:val="12"/>
        </w:rPr>
        <w:t xml:space="preserve"> района Сергиевский Самарской области № 7 от 10.08.2021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п.</w:t>
      </w:r>
      <w:r>
        <w:rPr>
          <w:rFonts w:ascii="Times New Roman" w:hAnsi="Times New Roman" w:cs="Times New Roman"/>
          <w:sz w:val="12"/>
          <w:szCs w:val="12"/>
        </w:rPr>
        <w:t xml:space="preserve"> </w:t>
      </w:r>
      <w:r w:rsidRPr="00391093">
        <w:rPr>
          <w:rFonts w:ascii="Times New Roman" w:hAnsi="Times New Roman" w:cs="Times New Roman"/>
          <w:sz w:val="12"/>
          <w:szCs w:val="12"/>
        </w:rPr>
        <w:t>Сургут, ул.</w:t>
      </w:r>
      <w:r>
        <w:rPr>
          <w:rFonts w:ascii="Times New Roman" w:hAnsi="Times New Roman" w:cs="Times New Roman"/>
          <w:sz w:val="12"/>
          <w:szCs w:val="12"/>
        </w:rPr>
        <w:t xml:space="preserve"> </w:t>
      </w:r>
      <w:r w:rsidRPr="00391093">
        <w:rPr>
          <w:rFonts w:ascii="Times New Roman" w:hAnsi="Times New Roman" w:cs="Times New Roman"/>
          <w:sz w:val="12"/>
          <w:szCs w:val="12"/>
        </w:rPr>
        <w:t xml:space="preserve">Строителей, д.9, площадью 246 </w:t>
      </w:r>
      <w:proofErr w:type="spellStart"/>
      <w:r w:rsidRPr="00391093">
        <w:rPr>
          <w:rFonts w:ascii="Times New Roman" w:hAnsi="Times New Roman" w:cs="Times New Roman"/>
          <w:sz w:val="12"/>
          <w:szCs w:val="12"/>
        </w:rPr>
        <w:t>кв</w:t>
      </w:r>
      <w:proofErr w:type="gramStart"/>
      <w:r w:rsidRPr="00391093">
        <w:rPr>
          <w:rFonts w:ascii="Times New Roman" w:hAnsi="Times New Roman" w:cs="Times New Roman"/>
          <w:sz w:val="12"/>
          <w:szCs w:val="12"/>
        </w:rPr>
        <w:t>.м</w:t>
      </w:r>
      <w:proofErr w:type="spellEnd"/>
      <w:proofErr w:type="gramEnd"/>
      <w:r w:rsidRPr="00391093">
        <w:rPr>
          <w:rFonts w:ascii="Times New Roman" w:hAnsi="Times New Roman" w:cs="Times New Roman"/>
          <w:sz w:val="12"/>
          <w:szCs w:val="12"/>
        </w:rPr>
        <w:t>, с кадастровым номером 63:31:1101011:293»,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п.</w:t>
      </w:r>
      <w:r>
        <w:rPr>
          <w:rFonts w:ascii="Times New Roman" w:hAnsi="Times New Roman" w:cs="Times New Roman"/>
          <w:sz w:val="12"/>
          <w:szCs w:val="12"/>
        </w:rPr>
        <w:t xml:space="preserve"> </w:t>
      </w:r>
      <w:r w:rsidRPr="00391093">
        <w:rPr>
          <w:rFonts w:ascii="Times New Roman" w:hAnsi="Times New Roman" w:cs="Times New Roman"/>
          <w:sz w:val="12"/>
          <w:szCs w:val="12"/>
        </w:rPr>
        <w:t>Сургут, ул.</w:t>
      </w:r>
      <w:r>
        <w:rPr>
          <w:rFonts w:ascii="Times New Roman" w:hAnsi="Times New Roman" w:cs="Times New Roman"/>
          <w:sz w:val="12"/>
          <w:szCs w:val="12"/>
        </w:rPr>
        <w:t xml:space="preserve"> </w:t>
      </w:r>
      <w:r w:rsidRPr="00391093">
        <w:rPr>
          <w:rFonts w:ascii="Times New Roman" w:hAnsi="Times New Roman" w:cs="Times New Roman"/>
          <w:sz w:val="12"/>
          <w:szCs w:val="12"/>
        </w:rPr>
        <w:t xml:space="preserve">Строителей, д.9, площадью 246 </w:t>
      </w:r>
      <w:proofErr w:type="spellStart"/>
      <w:r w:rsidRPr="00391093">
        <w:rPr>
          <w:rFonts w:ascii="Times New Roman" w:hAnsi="Times New Roman" w:cs="Times New Roman"/>
          <w:sz w:val="12"/>
          <w:szCs w:val="12"/>
        </w:rPr>
        <w:t>кв</w:t>
      </w:r>
      <w:proofErr w:type="gramStart"/>
      <w:r w:rsidRPr="00391093">
        <w:rPr>
          <w:rFonts w:ascii="Times New Roman" w:hAnsi="Times New Roman" w:cs="Times New Roman"/>
          <w:sz w:val="12"/>
          <w:szCs w:val="12"/>
        </w:rPr>
        <w:t>.м</w:t>
      </w:r>
      <w:proofErr w:type="spellEnd"/>
      <w:proofErr w:type="gramEnd"/>
      <w:r w:rsidRPr="00391093">
        <w:rPr>
          <w:rFonts w:ascii="Times New Roman" w:hAnsi="Times New Roman" w:cs="Times New Roman"/>
          <w:sz w:val="12"/>
          <w:szCs w:val="12"/>
        </w:rPr>
        <w:t xml:space="preserve">, с кадастровым номером 63:31:1101011:293»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484501">
          <w:rPr>
            <w:rStyle w:val="afb"/>
            <w:rFonts w:ascii="Times New Roman" w:hAnsi="Times New Roman" w:cs="Times New Roman"/>
            <w:sz w:val="12"/>
            <w:szCs w:val="12"/>
          </w:rPr>
          <w:t>http://sergievsk.ru/</w:t>
        </w:r>
      </w:hyperlink>
      <w:r w:rsidRPr="00391093">
        <w:rPr>
          <w:rFonts w:ascii="Times New Roman" w:hAnsi="Times New Roman" w:cs="Times New Roman"/>
          <w:sz w:val="12"/>
          <w:szCs w:val="12"/>
        </w:rPr>
        <w:t>.</w:t>
      </w:r>
    </w:p>
    <w:p w:rsidR="00391093" w:rsidRDefault="00391093" w:rsidP="00391093">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ПРОЕКТ</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Администрация</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391093">
        <w:rPr>
          <w:rFonts w:ascii="Times New Roman" w:hAnsi="Times New Roman" w:cs="Times New Roman"/>
          <w:sz w:val="12"/>
          <w:szCs w:val="12"/>
        </w:rPr>
        <w:t>Сургут</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муниципального района Сергиевский</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Самарской области</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ПОСТАНОВЛЕНИЕ</w:t>
      </w:r>
    </w:p>
    <w:p w:rsidR="00391093" w:rsidRDefault="00391093" w:rsidP="00391093">
      <w:pPr>
        <w:spacing w:after="0" w:line="240" w:lineRule="auto"/>
        <w:ind w:firstLine="284"/>
        <w:rPr>
          <w:rFonts w:ascii="Times New Roman" w:hAnsi="Times New Roman" w:cs="Times New Roman"/>
          <w:sz w:val="12"/>
          <w:szCs w:val="12"/>
        </w:rPr>
      </w:pPr>
      <w:r w:rsidRPr="00391093">
        <w:rPr>
          <w:rFonts w:ascii="Times New Roman" w:hAnsi="Times New Roman" w:cs="Times New Roman"/>
          <w:sz w:val="12"/>
          <w:szCs w:val="12"/>
        </w:rPr>
        <w:t xml:space="preserve">«___» ____ 2021 г. </w:t>
      </w:r>
      <w:r>
        <w:rPr>
          <w:rFonts w:ascii="Times New Roman" w:hAnsi="Times New Roman" w:cs="Times New Roman"/>
          <w:sz w:val="12"/>
          <w:szCs w:val="12"/>
        </w:rPr>
        <w:t xml:space="preserve">                                                                                                                                                                                                     </w:t>
      </w:r>
      <w:r w:rsidRPr="00391093">
        <w:rPr>
          <w:rFonts w:ascii="Times New Roman" w:hAnsi="Times New Roman" w:cs="Times New Roman"/>
          <w:sz w:val="12"/>
          <w:szCs w:val="12"/>
        </w:rPr>
        <w:t>№ ___</w:t>
      </w: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расположенного по ад</w:t>
      </w:r>
      <w:r>
        <w:rPr>
          <w:rFonts w:ascii="Times New Roman" w:hAnsi="Times New Roman" w:cs="Times New Roman"/>
          <w:sz w:val="12"/>
          <w:szCs w:val="12"/>
        </w:rPr>
        <w:t xml:space="preserve">ресу: </w:t>
      </w:r>
      <w:r w:rsidRPr="00391093">
        <w:rPr>
          <w:rFonts w:ascii="Times New Roman" w:hAnsi="Times New Roman" w:cs="Times New Roman"/>
          <w:sz w:val="12"/>
          <w:szCs w:val="12"/>
        </w:rPr>
        <w:t>Самарская область,  Сергиевский район, п.</w:t>
      </w:r>
      <w:r>
        <w:rPr>
          <w:rFonts w:ascii="Times New Roman" w:hAnsi="Times New Roman" w:cs="Times New Roman"/>
          <w:sz w:val="12"/>
          <w:szCs w:val="12"/>
        </w:rPr>
        <w:t xml:space="preserve"> </w:t>
      </w:r>
      <w:r w:rsidRPr="00391093">
        <w:rPr>
          <w:rFonts w:ascii="Times New Roman" w:hAnsi="Times New Roman" w:cs="Times New Roman"/>
          <w:sz w:val="12"/>
          <w:szCs w:val="12"/>
        </w:rPr>
        <w:t>Сургут, ул.</w:t>
      </w:r>
      <w:r>
        <w:rPr>
          <w:rFonts w:ascii="Times New Roman" w:hAnsi="Times New Roman" w:cs="Times New Roman"/>
          <w:sz w:val="12"/>
          <w:szCs w:val="12"/>
        </w:rPr>
        <w:t xml:space="preserve"> </w:t>
      </w:r>
      <w:r w:rsidRPr="00391093">
        <w:rPr>
          <w:rFonts w:ascii="Times New Roman" w:hAnsi="Times New Roman" w:cs="Times New Roman"/>
          <w:sz w:val="12"/>
          <w:szCs w:val="12"/>
        </w:rPr>
        <w:t xml:space="preserve">Строителей, д.9, площадью 246 </w:t>
      </w:r>
      <w:proofErr w:type="spellStart"/>
      <w:r w:rsidRPr="00391093">
        <w:rPr>
          <w:rFonts w:ascii="Times New Roman" w:hAnsi="Times New Roman" w:cs="Times New Roman"/>
          <w:sz w:val="12"/>
          <w:szCs w:val="12"/>
        </w:rPr>
        <w:t>кв</w:t>
      </w:r>
      <w:proofErr w:type="gramStart"/>
      <w:r w:rsidRPr="00391093">
        <w:rPr>
          <w:rFonts w:ascii="Times New Roman" w:hAnsi="Times New Roman" w:cs="Times New Roman"/>
          <w:sz w:val="12"/>
          <w:szCs w:val="12"/>
        </w:rPr>
        <w:t>.м</w:t>
      </w:r>
      <w:proofErr w:type="spellEnd"/>
      <w:proofErr w:type="gramEnd"/>
      <w:r w:rsidRPr="00391093">
        <w:rPr>
          <w:rFonts w:ascii="Times New Roman" w:hAnsi="Times New Roman" w:cs="Times New Roman"/>
          <w:sz w:val="12"/>
          <w:szCs w:val="12"/>
        </w:rPr>
        <w:t>, с кадастровым номером 63:31:1101011:293</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Рассмотрев заявление Самойленко Владимира Павловича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ПОСТАНОВЛЯЕТ:</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1. Предоставить разрешение на условно разрешенный вид использования земельного участка «бытовое обслуживание», расположенного по адресу:  Самарская область,  Сергиевский район, п.</w:t>
      </w:r>
      <w:r>
        <w:rPr>
          <w:rFonts w:ascii="Times New Roman" w:hAnsi="Times New Roman" w:cs="Times New Roman"/>
          <w:sz w:val="12"/>
          <w:szCs w:val="12"/>
        </w:rPr>
        <w:t xml:space="preserve"> </w:t>
      </w:r>
      <w:r w:rsidRPr="00391093">
        <w:rPr>
          <w:rFonts w:ascii="Times New Roman" w:hAnsi="Times New Roman" w:cs="Times New Roman"/>
          <w:sz w:val="12"/>
          <w:szCs w:val="12"/>
        </w:rPr>
        <w:t>Сургут, ул.</w:t>
      </w:r>
      <w:r>
        <w:rPr>
          <w:rFonts w:ascii="Times New Roman" w:hAnsi="Times New Roman" w:cs="Times New Roman"/>
          <w:sz w:val="12"/>
          <w:szCs w:val="12"/>
        </w:rPr>
        <w:t xml:space="preserve"> </w:t>
      </w:r>
      <w:r w:rsidRPr="00391093">
        <w:rPr>
          <w:rFonts w:ascii="Times New Roman" w:hAnsi="Times New Roman" w:cs="Times New Roman"/>
          <w:sz w:val="12"/>
          <w:szCs w:val="12"/>
        </w:rPr>
        <w:t xml:space="preserve">Строителей, д.9, площадью 246 </w:t>
      </w:r>
      <w:proofErr w:type="spellStart"/>
      <w:r w:rsidRPr="00391093">
        <w:rPr>
          <w:rFonts w:ascii="Times New Roman" w:hAnsi="Times New Roman" w:cs="Times New Roman"/>
          <w:sz w:val="12"/>
          <w:szCs w:val="12"/>
        </w:rPr>
        <w:t>кв</w:t>
      </w:r>
      <w:proofErr w:type="gramStart"/>
      <w:r w:rsidRPr="00391093">
        <w:rPr>
          <w:rFonts w:ascii="Times New Roman" w:hAnsi="Times New Roman" w:cs="Times New Roman"/>
          <w:sz w:val="12"/>
          <w:szCs w:val="12"/>
        </w:rPr>
        <w:t>.м</w:t>
      </w:r>
      <w:proofErr w:type="spellEnd"/>
      <w:proofErr w:type="gramEnd"/>
      <w:r w:rsidRPr="00391093">
        <w:rPr>
          <w:rFonts w:ascii="Times New Roman" w:hAnsi="Times New Roman" w:cs="Times New Roman"/>
          <w:sz w:val="12"/>
          <w:szCs w:val="12"/>
        </w:rPr>
        <w:t xml:space="preserve">, с кадастровым номером 63:31:1101011:293. </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 xml:space="preserve">4. </w:t>
      </w:r>
      <w:proofErr w:type="gramStart"/>
      <w:r w:rsidRPr="00391093">
        <w:rPr>
          <w:rFonts w:ascii="Times New Roman" w:hAnsi="Times New Roman" w:cs="Times New Roman"/>
          <w:sz w:val="12"/>
          <w:szCs w:val="12"/>
        </w:rPr>
        <w:t>Контроль за</w:t>
      </w:r>
      <w:proofErr w:type="gramEnd"/>
      <w:r w:rsidRPr="00391093">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391093" w:rsidRPr="00391093" w:rsidRDefault="00391093" w:rsidP="00391093">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Глава   сельского поселения Сургут</w:t>
      </w:r>
    </w:p>
    <w:p w:rsidR="00391093" w:rsidRDefault="00391093" w:rsidP="00391093">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муниципального района Сергиевский                        </w:t>
      </w:r>
    </w:p>
    <w:p w:rsidR="00391093" w:rsidRDefault="00391093" w:rsidP="00391093">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                         </w:t>
      </w:r>
      <w:proofErr w:type="spellStart"/>
      <w:r w:rsidRPr="00391093">
        <w:rPr>
          <w:rFonts w:ascii="Times New Roman" w:hAnsi="Times New Roman" w:cs="Times New Roman"/>
          <w:sz w:val="12"/>
          <w:szCs w:val="12"/>
        </w:rPr>
        <w:t>С.А.Содомов</w:t>
      </w:r>
      <w:proofErr w:type="spellEnd"/>
    </w:p>
    <w:p w:rsidR="00391093" w:rsidRDefault="00391093" w:rsidP="00391093">
      <w:pPr>
        <w:spacing w:after="0" w:line="240" w:lineRule="auto"/>
        <w:ind w:firstLine="284"/>
        <w:jc w:val="right"/>
        <w:rPr>
          <w:rFonts w:ascii="Times New Roman" w:hAnsi="Times New Roman" w:cs="Times New Roman"/>
          <w:sz w:val="12"/>
          <w:szCs w:val="12"/>
        </w:rPr>
      </w:pPr>
    </w:p>
    <w:p w:rsidR="00391093" w:rsidRPr="00391093" w:rsidRDefault="00391093" w:rsidP="00391093">
      <w:pPr>
        <w:spacing w:after="0" w:line="240" w:lineRule="auto"/>
        <w:ind w:firstLine="284"/>
        <w:jc w:val="center"/>
        <w:rPr>
          <w:rFonts w:ascii="Times New Roman" w:hAnsi="Times New Roman" w:cs="Times New Roman"/>
          <w:sz w:val="12"/>
          <w:szCs w:val="12"/>
        </w:rPr>
      </w:pPr>
      <w:r w:rsidRPr="00391093">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w:t>
      </w:r>
      <w:r>
        <w:rPr>
          <w:rFonts w:ascii="Times New Roman" w:hAnsi="Times New Roman" w:cs="Times New Roman"/>
          <w:sz w:val="12"/>
          <w:szCs w:val="12"/>
        </w:rPr>
        <w:t>ния территории объект</w:t>
      </w:r>
      <w:proofErr w:type="gramStart"/>
      <w:r>
        <w:rPr>
          <w:rFonts w:ascii="Times New Roman" w:hAnsi="Times New Roman" w:cs="Times New Roman"/>
          <w:sz w:val="12"/>
          <w:szCs w:val="12"/>
        </w:rPr>
        <w:t xml:space="preserve">а </w:t>
      </w:r>
      <w:r w:rsidRPr="00391093">
        <w:rPr>
          <w:rFonts w:ascii="Times New Roman" w:hAnsi="Times New Roman" w:cs="Times New Roman"/>
          <w:sz w:val="12"/>
          <w:szCs w:val="12"/>
        </w:rPr>
        <w:t>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1. Дата оформления заключения: «16» августа 2021 года.</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2. Дата проведения публичных слушаний – с 13 июля 2021 года по 16 августа 2021 года.</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Сергиевский район, </w:t>
      </w:r>
      <w:proofErr w:type="spellStart"/>
      <w:r w:rsidRPr="00391093">
        <w:rPr>
          <w:rFonts w:ascii="Times New Roman" w:hAnsi="Times New Roman" w:cs="Times New Roman"/>
          <w:sz w:val="12"/>
          <w:szCs w:val="12"/>
        </w:rPr>
        <w:t>с</w:t>
      </w:r>
      <w:proofErr w:type="gramStart"/>
      <w:r w:rsidRPr="00391093">
        <w:rPr>
          <w:rFonts w:ascii="Times New Roman" w:hAnsi="Times New Roman" w:cs="Times New Roman"/>
          <w:sz w:val="12"/>
          <w:szCs w:val="12"/>
        </w:rPr>
        <w:t>.Л</w:t>
      </w:r>
      <w:proofErr w:type="gramEnd"/>
      <w:r w:rsidRPr="00391093">
        <w:rPr>
          <w:rFonts w:ascii="Times New Roman" w:hAnsi="Times New Roman" w:cs="Times New Roman"/>
          <w:sz w:val="12"/>
          <w:szCs w:val="12"/>
        </w:rPr>
        <w:t>иповка</w:t>
      </w:r>
      <w:proofErr w:type="spellEnd"/>
      <w:r w:rsidRPr="00391093">
        <w:rPr>
          <w:rFonts w:ascii="Times New Roman" w:hAnsi="Times New Roman" w:cs="Times New Roman"/>
          <w:sz w:val="12"/>
          <w:szCs w:val="12"/>
        </w:rPr>
        <w:t xml:space="preserve">, </w:t>
      </w:r>
      <w:proofErr w:type="spellStart"/>
      <w:r w:rsidRPr="00391093">
        <w:rPr>
          <w:rFonts w:ascii="Times New Roman" w:hAnsi="Times New Roman" w:cs="Times New Roman"/>
          <w:sz w:val="12"/>
          <w:szCs w:val="12"/>
        </w:rPr>
        <w:t>ул.Центральная</w:t>
      </w:r>
      <w:proofErr w:type="spellEnd"/>
      <w:r w:rsidRPr="00391093">
        <w:rPr>
          <w:rFonts w:ascii="Times New Roman" w:hAnsi="Times New Roman" w:cs="Times New Roman"/>
          <w:sz w:val="12"/>
          <w:szCs w:val="12"/>
        </w:rPr>
        <w:t>, 16.</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4. Основание проведения публичных слушаний - Постановление Главы сельского поселения Липовка муниципального района Сергиевский  Самарской области № 4 от 13.07.2021 г. «О проведении публичных слушаний по проекту планировки территории и проекту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w:t>
      </w:r>
      <w:proofErr w:type="gramStart"/>
      <w:r w:rsidRPr="00391093">
        <w:rPr>
          <w:rFonts w:ascii="Times New Roman" w:hAnsi="Times New Roman" w:cs="Times New Roman"/>
          <w:sz w:val="12"/>
          <w:szCs w:val="12"/>
        </w:rPr>
        <w:t>опубликованное</w:t>
      </w:r>
      <w:proofErr w:type="gramEnd"/>
      <w:r w:rsidRPr="00391093">
        <w:rPr>
          <w:rFonts w:ascii="Times New Roman" w:hAnsi="Times New Roman" w:cs="Times New Roman"/>
          <w:sz w:val="12"/>
          <w:szCs w:val="12"/>
        </w:rPr>
        <w:t xml:space="preserve"> в газете «Сергиевский вестник» № 61 (583) от  13.07.2021  г.</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Липовка муниципального района Сергиевский Самарской области по адресу: 446565, Самарская область, Сергиевский район, </w:t>
      </w:r>
      <w:proofErr w:type="spellStart"/>
      <w:r w:rsidRPr="00391093">
        <w:rPr>
          <w:rFonts w:ascii="Times New Roman" w:hAnsi="Times New Roman" w:cs="Times New Roman"/>
          <w:sz w:val="12"/>
          <w:szCs w:val="12"/>
        </w:rPr>
        <w:t>с</w:t>
      </w:r>
      <w:proofErr w:type="gramStart"/>
      <w:r w:rsidRPr="00391093">
        <w:rPr>
          <w:rFonts w:ascii="Times New Roman" w:hAnsi="Times New Roman" w:cs="Times New Roman"/>
          <w:sz w:val="12"/>
          <w:szCs w:val="12"/>
        </w:rPr>
        <w:t>.Л</w:t>
      </w:r>
      <w:proofErr w:type="gramEnd"/>
      <w:r w:rsidRPr="00391093">
        <w:rPr>
          <w:rFonts w:ascii="Times New Roman" w:hAnsi="Times New Roman" w:cs="Times New Roman"/>
          <w:sz w:val="12"/>
          <w:szCs w:val="12"/>
        </w:rPr>
        <w:t>иповка</w:t>
      </w:r>
      <w:proofErr w:type="spellEnd"/>
      <w:r w:rsidRPr="00391093">
        <w:rPr>
          <w:rFonts w:ascii="Times New Roman" w:hAnsi="Times New Roman" w:cs="Times New Roman"/>
          <w:sz w:val="12"/>
          <w:szCs w:val="12"/>
        </w:rPr>
        <w:t xml:space="preserve">, </w:t>
      </w:r>
      <w:proofErr w:type="spellStart"/>
      <w:r w:rsidRPr="00391093">
        <w:rPr>
          <w:rFonts w:ascii="Times New Roman" w:hAnsi="Times New Roman" w:cs="Times New Roman"/>
          <w:sz w:val="12"/>
          <w:szCs w:val="12"/>
        </w:rPr>
        <w:t>ул.Центральная</w:t>
      </w:r>
      <w:proofErr w:type="spellEnd"/>
      <w:r w:rsidRPr="00391093">
        <w:rPr>
          <w:rFonts w:ascii="Times New Roman" w:hAnsi="Times New Roman" w:cs="Times New Roman"/>
          <w:sz w:val="12"/>
          <w:szCs w:val="12"/>
        </w:rPr>
        <w:t xml:space="preserve">, 16  - приняли участие 4 (четыре) человека.               </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7. Реквизиты Протокола публичных слушаний, на основании которого подготовлено Заключение: «09» августа 2021 г.</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Липовка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внесли в Протокол публичных слушаний -2 человека.</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9. 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391093" w:rsidRPr="00391093" w:rsidRDefault="00391093" w:rsidP="00391093">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не высказаны.</w:t>
      </w:r>
    </w:p>
    <w:p w:rsidR="00391093" w:rsidRPr="00391093" w:rsidRDefault="00391093" w:rsidP="00EA4B41">
      <w:pPr>
        <w:spacing w:after="0" w:line="240" w:lineRule="auto"/>
        <w:ind w:firstLine="284"/>
        <w:jc w:val="both"/>
        <w:rPr>
          <w:rFonts w:ascii="Times New Roman" w:hAnsi="Times New Roman" w:cs="Times New Roman"/>
          <w:sz w:val="12"/>
          <w:szCs w:val="12"/>
        </w:rPr>
      </w:pPr>
      <w:r w:rsidRPr="00391093">
        <w:rPr>
          <w:rFonts w:ascii="Times New Roman" w:hAnsi="Times New Roman" w:cs="Times New Roman"/>
          <w:sz w:val="12"/>
          <w:szCs w:val="12"/>
        </w:rPr>
        <w:lastRenderedPageBreak/>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w:t>
      </w:r>
      <w:proofErr w:type="gramStart"/>
      <w:r w:rsidRPr="00391093">
        <w:rPr>
          <w:rFonts w:ascii="Times New Roman" w:hAnsi="Times New Roman" w:cs="Times New Roman"/>
          <w:sz w:val="12"/>
          <w:szCs w:val="12"/>
        </w:rPr>
        <w:t>а  ООО</w:t>
      </w:r>
      <w:proofErr w:type="gramEnd"/>
      <w:r w:rsidRPr="00391093">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391093">
        <w:rPr>
          <w:rFonts w:ascii="Times New Roman" w:hAnsi="Times New Roman" w:cs="Times New Roman"/>
          <w:sz w:val="12"/>
          <w:szCs w:val="12"/>
        </w:rPr>
        <w:t>Денгизского</w:t>
      </w:r>
      <w:proofErr w:type="spellEnd"/>
      <w:r w:rsidRPr="00391093">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в редакции, вы</w:t>
      </w:r>
      <w:r w:rsidR="00EA4B41">
        <w:rPr>
          <w:rFonts w:ascii="Times New Roman" w:hAnsi="Times New Roman" w:cs="Times New Roman"/>
          <w:sz w:val="12"/>
          <w:szCs w:val="12"/>
        </w:rPr>
        <w:t>несенной на публичные слушания.</w:t>
      </w:r>
    </w:p>
    <w:p w:rsidR="00391093" w:rsidRPr="00391093" w:rsidRDefault="00391093" w:rsidP="00EA4B41">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Глава сельского поселения </w:t>
      </w:r>
    </w:p>
    <w:p w:rsidR="00391093" w:rsidRPr="00391093" w:rsidRDefault="00391093" w:rsidP="00EA4B41">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Липовка муниципального района </w:t>
      </w:r>
    </w:p>
    <w:p w:rsidR="00EA4B41" w:rsidRDefault="00391093" w:rsidP="00EA4B41">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Сергиевский Самарской области       </w:t>
      </w:r>
    </w:p>
    <w:p w:rsidR="00391093" w:rsidRDefault="00391093" w:rsidP="00EA4B41">
      <w:pPr>
        <w:spacing w:after="0" w:line="240" w:lineRule="auto"/>
        <w:ind w:firstLine="284"/>
        <w:jc w:val="right"/>
        <w:rPr>
          <w:rFonts w:ascii="Times New Roman" w:hAnsi="Times New Roman" w:cs="Times New Roman"/>
          <w:sz w:val="12"/>
          <w:szCs w:val="12"/>
        </w:rPr>
      </w:pPr>
      <w:r w:rsidRPr="00391093">
        <w:rPr>
          <w:rFonts w:ascii="Times New Roman" w:hAnsi="Times New Roman" w:cs="Times New Roman"/>
          <w:sz w:val="12"/>
          <w:szCs w:val="12"/>
        </w:rPr>
        <w:t xml:space="preserve">      </w:t>
      </w:r>
      <w:proofErr w:type="spellStart"/>
      <w:r w:rsidRPr="00391093">
        <w:rPr>
          <w:rFonts w:ascii="Times New Roman" w:hAnsi="Times New Roman" w:cs="Times New Roman"/>
          <w:sz w:val="12"/>
          <w:szCs w:val="12"/>
        </w:rPr>
        <w:t>С.И.Вершинин</w:t>
      </w:r>
      <w:proofErr w:type="spellEnd"/>
    </w:p>
    <w:p w:rsidR="00097CFB" w:rsidRPr="00097CFB" w:rsidRDefault="00097CFB" w:rsidP="00097CFB">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Администрация</w:t>
      </w:r>
    </w:p>
    <w:p w:rsidR="00097CFB" w:rsidRPr="00097CFB" w:rsidRDefault="00097CFB" w:rsidP="00097C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97CFB">
        <w:rPr>
          <w:rFonts w:ascii="Times New Roman" w:hAnsi="Times New Roman" w:cs="Times New Roman"/>
          <w:sz w:val="12"/>
          <w:szCs w:val="12"/>
        </w:rPr>
        <w:t>Антоновка</w:t>
      </w:r>
    </w:p>
    <w:p w:rsidR="00097CFB" w:rsidRPr="00097CFB" w:rsidRDefault="00097CFB" w:rsidP="00097CFB">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муниципального района Сергиевский</w:t>
      </w:r>
    </w:p>
    <w:p w:rsidR="00097CFB" w:rsidRPr="00097CFB" w:rsidRDefault="00097CFB" w:rsidP="00097CFB">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Самарской области</w:t>
      </w:r>
    </w:p>
    <w:p w:rsidR="00097CFB" w:rsidRPr="00097CFB" w:rsidRDefault="00097CFB" w:rsidP="00097CFB">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 xml:space="preserve"> ПОСТАНОВЛЕНИЕ</w:t>
      </w:r>
    </w:p>
    <w:p w:rsidR="00097CFB" w:rsidRDefault="00097CFB" w:rsidP="00097CFB">
      <w:pPr>
        <w:spacing w:after="0" w:line="240" w:lineRule="auto"/>
        <w:ind w:firstLine="284"/>
        <w:rPr>
          <w:rFonts w:ascii="Times New Roman" w:hAnsi="Times New Roman" w:cs="Times New Roman"/>
          <w:sz w:val="12"/>
          <w:szCs w:val="12"/>
        </w:rPr>
      </w:pPr>
      <w:r w:rsidRPr="00097CFB">
        <w:rPr>
          <w:rFonts w:ascii="Times New Roman" w:hAnsi="Times New Roman" w:cs="Times New Roman"/>
          <w:sz w:val="12"/>
          <w:szCs w:val="12"/>
        </w:rPr>
        <w:t xml:space="preserve"> «13»  августа 2021 г.</w:t>
      </w:r>
      <w:r>
        <w:rPr>
          <w:rFonts w:ascii="Times New Roman" w:hAnsi="Times New Roman" w:cs="Times New Roman"/>
          <w:sz w:val="12"/>
          <w:szCs w:val="12"/>
        </w:rPr>
        <w:t xml:space="preserve">                                                                                                                                                                                                   </w:t>
      </w:r>
      <w:r w:rsidRPr="00097CFB">
        <w:rPr>
          <w:rFonts w:ascii="Times New Roman" w:hAnsi="Times New Roman" w:cs="Times New Roman"/>
          <w:sz w:val="12"/>
          <w:szCs w:val="12"/>
        </w:rPr>
        <w:t>№ 25</w:t>
      </w:r>
    </w:p>
    <w:p w:rsidR="00097CFB" w:rsidRPr="00097CFB" w:rsidRDefault="00097CFB" w:rsidP="00097CFB">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097CFB">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Антоновка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xml:space="preserve"> </w:t>
      </w:r>
      <w:proofErr w:type="gramStart"/>
      <w:r w:rsidRPr="00097CFB">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 Самарской области </w:t>
      </w:r>
      <w:proofErr w:type="gramEnd"/>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ПОСТАНОВЛЯЕТ:</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Антоновка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 Признать утратившими силу:</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2.1 постановление….</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2.2 постановление…..</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3. Опубликовать настоящее постановление в газете «Сергиевская трибуна».</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4. Настоящее постановление вступает в силу со дня его официального опубликования.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xml:space="preserve">5. </w:t>
      </w:r>
      <w:proofErr w:type="gramStart"/>
      <w:r w:rsidRPr="00097CFB">
        <w:rPr>
          <w:rFonts w:ascii="Times New Roman" w:hAnsi="Times New Roman" w:cs="Times New Roman"/>
          <w:sz w:val="12"/>
          <w:szCs w:val="12"/>
        </w:rPr>
        <w:t>Контроль за</w:t>
      </w:r>
      <w:proofErr w:type="gramEnd"/>
      <w:r w:rsidRPr="00097CF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97CFB" w:rsidRPr="00097CFB" w:rsidRDefault="00097CFB" w:rsidP="00097CFB">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Глава сельского поселения Антоновка</w:t>
      </w:r>
    </w:p>
    <w:p w:rsidR="00097CFB" w:rsidRDefault="00097CFB" w:rsidP="00097CFB">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 xml:space="preserve">муниципального района Сергиевский   </w:t>
      </w:r>
    </w:p>
    <w:p w:rsidR="00097CFB" w:rsidRDefault="00097CFB" w:rsidP="00097CFB">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 xml:space="preserve">                              </w:t>
      </w:r>
      <w:proofErr w:type="spellStart"/>
      <w:r w:rsidRPr="00097CFB">
        <w:rPr>
          <w:rFonts w:ascii="Times New Roman" w:hAnsi="Times New Roman" w:cs="Times New Roman"/>
          <w:sz w:val="12"/>
          <w:szCs w:val="12"/>
        </w:rPr>
        <w:t>К.Е.Долгаев</w:t>
      </w:r>
      <w:proofErr w:type="spellEnd"/>
    </w:p>
    <w:p w:rsidR="00097CFB" w:rsidRDefault="00097CFB" w:rsidP="00097CFB">
      <w:pPr>
        <w:spacing w:after="0" w:line="240" w:lineRule="auto"/>
        <w:ind w:firstLine="284"/>
        <w:jc w:val="right"/>
        <w:rPr>
          <w:rFonts w:ascii="Times New Roman" w:hAnsi="Times New Roman" w:cs="Times New Roman"/>
          <w:sz w:val="12"/>
          <w:szCs w:val="12"/>
        </w:rPr>
      </w:pPr>
    </w:p>
    <w:p w:rsidR="00097CFB" w:rsidRPr="00097CFB" w:rsidRDefault="00097CFB" w:rsidP="0094732F">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 xml:space="preserve">                                                                                                                  Приложение </w:t>
      </w:r>
    </w:p>
    <w:p w:rsidR="00097CFB" w:rsidRPr="00097CFB" w:rsidRDefault="00097CFB" w:rsidP="0094732F">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 xml:space="preserve">к постановлению администрации </w:t>
      </w:r>
    </w:p>
    <w:p w:rsidR="00097CFB" w:rsidRPr="00097CFB" w:rsidRDefault="00097CFB" w:rsidP="0094732F">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сельского поселения Антоновка муниципального</w:t>
      </w:r>
    </w:p>
    <w:p w:rsidR="00097CFB" w:rsidRPr="00097CFB" w:rsidRDefault="00097CFB" w:rsidP="0094732F">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района Сергиевский Самарской области</w:t>
      </w:r>
    </w:p>
    <w:p w:rsidR="00097CFB" w:rsidRPr="00097CFB" w:rsidRDefault="0094732F" w:rsidP="0094732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13.08.2021год.  № 25</w:t>
      </w:r>
    </w:p>
    <w:p w:rsidR="00097CFB" w:rsidRPr="00097CFB" w:rsidRDefault="00097CFB" w:rsidP="0094732F">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 xml:space="preserve">Положения о порядке </w:t>
      </w:r>
      <w:r w:rsidR="0094732F">
        <w:rPr>
          <w:rFonts w:ascii="Times New Roman" w:hAnsi="Times New Roman" w:cs="Times New Roman"/>
          <w:sz w:val="12"/>
          <w:szCs w:val="12"/>
        </w:rPr>
        <w:t xml:space="preserve">и </w:t>
      </w:r>
      <w:r w:rsidRPr="00097CFB">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Антоновка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7CFB" w:rsidRPr="00097CFB" w:rsidRDefault="00097CFB" w:rsidP="0094732F">
      <w:pPr>
        <w:spacing w:after="0" w:line="240" w:lineRule="auto"/>
        <w:jc w:val="both"/>
        <w:rPr>
          <w:rFonts w:ascii="Times New Roman" w:hAnsi="Times New Roman" w:cs="Times New Roman"/>
          <w:sz w:val="12"/>
          <w:szCs w:val="12"/>
        </w:rPr>
      </w:pPr>
    </w:p>
    <w:p w:rsidR="00097CFB" w:rsidRPr="00097CFB" w:rsidRDefault="00097CFB" w:rsidP="0094732F">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I. Общие положения</w:t>
      </w:r>
    </w:p>
    <w:p w:rsidR="00097CFB" w:rsidRPr="00097CFB" w:rsidRDefault="00097CFB" w:rsidP="00097CFB">
      <w:pPr>
        <w:spacing w:after="0" w:line="240" w:lineRule="auto"/>
        <w:ind w:firstLine="284"/>
        <w:jc w:val="both"/>
        <w:rPr>
          <w:rFonts w:ascii="Times New Roman" w:hAnsi="Times New Roman" w:cs="Times New Roman"/>
          <w:sz w:val="12"/>
          <w:szCs w:val="12"/>
        </w:rPr>
      </w:pPr>
      <w:proofErr w:type="gramStart"/>
      <w:r w:rsidRPr="00097CFB">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Антоновка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097CFB">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097CFB" w:rsidRPr="00097CFB" w:rsidRDefault="00097CFB" w:rsidP="00097CFB">
      <w:pPr>
        <w:spacing w:after="0" w:line="240" w:lineRule="auto"/>
        <w:ind w:firstLine="284"/>
        <w:jc w:val="both"/>
        <w:rPr>
          <w:rFonts w:ascii="Times New Roman" w:hAnsi="Times New Roman" w:cs="Times New Roman"/>
          <w:sz w:val="12"/>
          <w:szCs w:val="12"/>
        </w:rPr>
      </w:pPr>
    </w:p>
    <w:p w:rsidR="00097CFB" w:rsidRPr="00097CFB" w:rsidRDefault="00097CFB" w:rsidP="0094732F">
      <w:pPr>
        <w:spacing w:after="0" w:line="240" w:lineRule="auto"/>
        <w:ind w:firstLine="284"/>
        <w:jc w:val="center"/>
        <w:rPr>
          <w:rFonts w:ascii="Times New Roman" w:hAnsi="Times New Roman" w:cs="Times New Roman"/>
          <w:sz w:val="12"/>
          <w:szCs w:val="12"/>
        </w:rPr>
      </w:pPr>
      <w:r w:rsidRPr="00097CFB">
        <w:rPr>
          <w:rFonts w:ascii="Times New Roman" w:hAnsi="Times New Roman" w:cs="Times New Roman"/>
          <w:sz w:val="12"/>
          <w:szCs w:val="12"/>
        </w:rPr>
        <w:t>II. Поряд</w:t>
      </w:r>
      <w:r w:rsidR="0094732F">
        <w:rPr>
          <w:rFonts w:ascii="Times New Roman" w:hAnsi="Times New Roman" w:cs="Times New Roman"/>
          <w:sz w:val="12"/>
          <w:szCs w:val="12"/>
        </w:rPr>
        <w:t xml:space="preserve">ок и сроки применения взысканий </w:t>
      </w:r>
      <w:r w:rsidRPr="00097CFB">
        <w:rPr>
          <w:rFonts w:ascii="Times New Roman" w:hAnsi="Times New Roman" w:cs="Times New Roman"/>
          <w:sz w:val="12"/>
          <w:szCs w:val="12"/>
        </w:rPr>
        <w:t>за коррупционные правонарушения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замечание;</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выговор;</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увольнение с муниципальной службы по соответствующим основаниям.</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lastRenderedPageBreak/>
        <w:t xml:space="preserve">2.3. </w:t>
      </w:r>
      <w:proofErr w:type="gramStart"/>
      <w:r w:rsidRPr="00097CFB">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Антоновка муниципального района Сергиевский Самарской области.</w:t>
      </w:r>
      <w:proofErr w:type="gramEnd"/>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Антоновка муниципального района Сергиевский Самарской области (далее -  подразделение кадровой службы)».</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2.4. Взыскания за коррупционные правонарушения применяются на основании:</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1) доклада о результатах проверки, проведенной подразделением кадровой службы;</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Антоновка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4) объяснений муниципального служащего;</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5) иных материалов.</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097CFB" w:rsidRPr="00097CFB" w:rsidRDefault="00097CFB" w:rsidP="00097CFB">
      <w:pPr>
        <w:spacing w:after="0" w:line="240" w:lineRule="auto"/>
        <w:ind w:firstLine="284"/>
        <w:jc w:val="both"/>
        <w:rPr>
          <w:rFonts w:ascii="Times New Roman" w:hAnsi="Times New Roman" w:cs="Times New Roman"/>
          <w:sz w:val="12"/>
          <w:szCs w:val="12"/>
        </w:rPr>
      </w:pPr>
      <w:proofErr w:type="gramStart"/>
      <w:r w:rsidRPr="00097CFB">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1) дату и номер акта;</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 время и место составления акта;</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2.10. Муниципальный служащий вправе обжаловать взыскание в судебном порядке.</w:t>
      </w:r>
    </w:p>
    <w:p w:rsidR="00097CFB" w:rsidRP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097CFB" w:rsidRDefault="00097CFB" w:rsidP="00097CFB">
      <w:pPr>
        <w:spacing w:after="0" w:line="240" w:lineRule="auto"/>
        <w:ind w:firstLine="284"/>
        <w:jc w:val="both"/>
        <w:rPr>
          <w:rFonts w:ascii="Times New Roman" w:hAnsi="Times New Roman" w:cs="Times New Roman"/>
          <w:sz w:val="12"/>
          <w:szCs w:val="12"/>
        </w:rPr>
      </w:pPr>
      <w:r w:rsidRPr="00097CFB">
        <w:rPr>
          <w:rFonts w:ascii="Times New Roman" w:hAnsi="Times New Roman" w:cs="Times New Roman"/>
          <w:sz w:val="12"/>
          <w:szCs w:val="12"/>
        </w:rPr>
        <w:t xml:space="preserve">2.12. Сведения </w:t>
      </w:r>
      <w:proofErr w:type="gramStart"/>
      <w:r w:rsidRPr="00097CFB">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097CFB">
        <w:rPr>
          <w:rFonts w:ascii="Times New Roman" w:hAnsi="Times New Roman" w:cs="Times New Roman"/>
          <w:sz w:val="12"/>
          <w:szCs w:val="12"/>
        </w:rPr>
        <w:t xml:space="preserve"> доверия включаются Администрацией сельского поселения Антоновка муниципального района Сергиевский Самарской области. </w:t>
      </w:r>
      <w:proofErr w:type="gramStart"/>
      <w:r w:rsidR="0094732F" w:rsidRPr="00097CFB">
        <w:rPr>
          <w:rFonts w:ascii="Times New Roman" w:hAnsi="Times New Roman" w:cs="Times New Roman"/>
          <w:sz w:val="12"/>
          <w:szCs w:val="12"/>
        </w:rPr>
        <w:t>В</w:t>
      </w:r>
      <w:r w:rsidRPr="00097CFB">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94732F" w:rsidRDefault="0094732F" w:rsidP="00097CFB">
      <w:pPr>
        <w:spacing w:after="0" w:line="240" w:lineRule="auto"/>
        <w:ind w:firstLine="284"/>
        <w:jc w:val="both"/>
        <w:rPr>
          <w:rFonts w:ascii="Times New Roman" w:hAnsi="Times New Roman" w:cs="Times New Roman"/>
          <w:sz w:val="12"/>
          <w:szCs w:val="12"/>
        </w:rPr>
      </w:pPr>
    </w:p>
    <w:p w:rsidR="0094732F" w:rsidRPr="0094732F" w:rsidRDefault="0094732F" w:rsidP="0094732F">
      <w:pPr>
        <w:spacing w:after="0" w:line="240" w:lineRule="auto"/>
        <w:ind w:firstLine="284"/>
        <w:jc w:val="center"/>
        <w:rPr>
          <w:rFonts w:ascii="Times New Roman" w:hAnsi="Times New Roman" w:cs="Times New Roman"/>
          <w:sz w:val="12"/>
          <w:szCs w:val="12"/>
        </w:rPr>
      </w:pPr>
      <w:r w:rsidRPr="0094732F">
        <w:rPr>
          <w:rFonts w:ascii="Times New Roman" w:hAnsi="Times New Roman" w:cs="Times New Roman"/>
          <w:sz w:val="12"/>
          <w:szCs w:val="12"/>
        </w:rPr>
        <w:t>РЕШЕНИЕ</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 xml:space="preserve"> «13»  августа 2021 г.                                                                                    </w:t>
      </w:r>
      <w:r>
        <w:rPr>
          <w:rFonts w:ascii="Times New Roman" w:hAnsi="Times New Roman" w:cs="Times New Roman"/>
          <w:sz w:val="12"/>
          <w:szCs w:val="12"/>
        </w:rPr>
        <w:t xml:space="preserve">                                                                                                        </w:t>
      </w:r>
      <w:r w:rsidRPr="0094732F">
        <w:rPr>
          <w:rFonts w:ascii="Times New Roman" w:hAnsi="Times New Roman" w:cs="Times New Roman"/>
          <w:sz w:val="12"/>
          <w:szCs w:val="12"/>
        </w:rPr>
        <w:t xml:space="preserve">        №25                                              </w:t>
      </w:r>
      <w:r>
        <w:rPr>
          <w:rFonts w:ascii="Times New Roman" w:hAnsi="Times New Roman" w:cs="Times New Roman"/>
          <w:sz w:val="12"/>
          <w:szCs w:val="12"/>
        </w:rPr>
        <w:t xml:space="preserve">                               </w:t>
      </w:r>
    </w:p>
    <w:p w:rsidR="0094732F" w:rsidRPr="0094732F" w:rsidRDefault="0094732F" w:rsidP="0094732F">
      <w:pPr>
        <w:spacing w:after="0" w:line="240" w:lineRule="auto"/>
        <w:ind w:firstLine="284"/>
        <w:jc w:val="center"/>
        <w:rPr>
          <w:rFonts w:ascii="Times New Roman" w:hAnsi="Times New Roman" w:cs="Times New Roman"/>
          <w:sz w:val="12"/>
          <w:szCs w:val="12"/>
        </w:rPr>
      </w:pPr>
      <w:r w:rsidRPr="0094732F">
        <w:rPr>
          <w:rFonts w:ascii="Times New Roman" w:hAnsi="Times New Roman" w:cs="Times New Roman"/>
          <w:sz w:val="12"/>
          <w:szCs w:val="12"/>
        </w:rPr>
        <w:t>«Об определении органа местного самоуправления сельского поселения Антоновка муниципального района Сергиевский Самарской области, уполномоченного на сбор и регистрацию уведомлений Главы сельского поселения Антоновка муниципального района Сергиевский Самарской области об участии на безвозмездной основе в управлении некоммерческой организацией»</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94732F">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РЕШИЛО:</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 xml:space="preserve">1. Определить Собрание представителей сельского поселения Антоновка муниципального района Сергиевский Самарской области, уполномоченным на сбор и регистрацию уведомлений Главы сельского поселения Антоновка муниципального района Сергиевский Самарской области об участии на безвозмездной основе в управлении некоммерческой организацией. </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Антоновка муниципального района Сергиевский Самарской области руководствоваться действующим законодательством.</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t>3.Опубликовать настоящее Решение в газете «Сергиевский вестник».</w:t>
      </w:r>
    </w:p>
    <w:p w:rsidR="0094732F" w:rsidRPr="0094732F" w:rsidRDefault="0094732F" w:rsidP="0094732F">
      <w:pPr>
        <w:spacing w:after="0" w:line="240" w:lineRule="auto"/>
        <w:ind w:firstLine="284"/>
        <w:jc w:val="both"/>
        <w:rPr>
          <w:rFonts w:ascii="Times New Roman" w:hAnsi="Times New Roman" w:cs="Times New Roman"/>
          <w:sz w:val="12"/>
          <w:szCs w:val="12"/>
        </w:rPr>
      </w:pPr>
      <w:r w:rsidRPr="0094732F">
        <w:rPr>
          <w:rFonts w:ascii="Times New Roman" w:hAnsi="Times New Roman" w:cs="Times New Roman"/>
          <w:sz w:val="12"/>
          <w:szCs w:val="12"/>
        </w:rPr>
        <w:lastRenderedPageBreak/>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94732F" w:rsidRP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Председатель</w:t>
      </w:r>
      <w:r>
        <w:rPr>
          <w:rFonts w:ascii="Times New Roman" w:hAnsi="Times New Roman" w:cs="Times New Roman"/>
          <w:sz w:val="12"/>
          <w:szCs w:val="12"/>
        </w:rPr>
        <w:t xml:space="preserve"> </w:t>
      </w:r>
      <w:r w:rsidRPr="0094732F">
        <w:rPr>
          <w:rFonts w:ascii="Times New Roman" w:hAnsi="Times New Roman" w:cs="Times New Roman"/>
          <w:sz w:val="12"/>
          <w:szCs w:val="12"/>
        </w:rPr>
        <w:t>Собрания Представителей</w:t>
      </w:r>
    </w:p>
    <w:p w:rsidR="0094732F" w:rsidRP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сельского поселения Антоновка</w:t>
      </w:r>
    </w:p>
    <w:p w:rsid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 xml:space="preserve">муниципального района Сергиевский                </w:t>
      </w:r>
    </w:p>
    <w:p w:rsidR="0094732F" w:rsidRP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94732F" w:rsidRP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Глава сельского поселения Антоновка</w:t>
      </w:r>
    </w:p>
    <w:p w:rsidR="0094732F" w:rsidRDefault="0094732F" w:rsidP="0094732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4732F">
        <w:rPr>
          <w:rFonts w:ascii="Times New Roman" w:hAnsi="Times New Roman" w:cs="Times New Roman"/>
          <w:sz w:val="12"/>
          <w:szCs w:val="12"/>
        </w:rPr>
        <w:t xml:space="preserve">Сергиевский                                                             </w:t>
      </w:r>
    </w:p>
    <w:p w:rsidR="0094732F" w:rsidRDefault="0094732F" w:rsidP="0094732F">
      <w:pPr>
        <w:spacing w:after="0" w:line="240" w:lineRule="auto"/>
        <w:ind w:firstLine="284"/>
        <w:jc w:val="right"/>
        <w:rPr>
          <w:rFonts w:ascii="Times New Roman" w:hAnsi="Times New Roman" w:cs="Times New Roman"/>
          <w:sz w:val="12"/>
          <w:szCs w:val="12"/>
        </w:rPr>
      </w:pPr>
      <w:r w:rsidRPr="0094732F">
        <w:rPr>
          <w:rFonts w:ascii="Times New Roman" w:hAnsi="Times New Roman" w:cs="Times New Roman"/>
          <w:sz w:val="12"/>
          <w:szCs w:val="12"/>
        </w:rPr>
        <w:t xml:space="preserve">                 Е.Е. Долгаев</w:t>
      </w:r>
    </w:p>
    <w:p w:rsidR="001825ED" w:rsidRDefault="001825ED" w:rsidP="0094732F">
      <w:pPr>
        <w:spacing w:after="0" w:line="240" w:lineRule="auto"/>
        <w:ind w:firstLine="284"/>
        <w:jc w:val="right"/>
        <w:rPr>
          <w:rFonts w:ascii="Times New Roman" w:hAnsi="Times New Roman" w:cs="Times New Roman"/>
          <w:sz w:val="12"/>
          <w:szCs w:val="12"/>
        </w:rPr>
      </w:pP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Администрация</w:t>
      </w: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1825ED">
        <w:rPr>
          <w:rFonts w:ascii="Times New Roman" w:hAnsi="Times New Roman" w:cs="Times New Roman"/>
          <w:sz w:val="12"/>
          <w:szCs w:val="12"/>
        </w:rPr>
        <w:t>Верхняя Орлянка</w:t>
      </w: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1825ED">
        <w:rPr>
          <w:rFonts w:ascii="Times New Roman" w:hAnsi="Times New Roman" w:cs="Times New Roman"/>
          <w:sz w:val="12"/>
          <w:szCs w:val="12"/>
        </w:rPr>
        <w:t>Сергиевский</w:t>
      </w:r>
    </w:p>
    <w:p w:rsidR="001825ED" w:rsidRPr="001825ED" w:rsidRDefault="001825ED" w:rsidP="001825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825ED" w:rsidRPr="001825ED" w:rsidRDefault="001825ED" w:rsidP="001825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825ED" w:rsidRPr="001825ED" w:rsidRDefault="001825ED" w:rsidP="001825E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«13» августа 2021 г.                                                                                                                                                                                    </w:t>
      </w:r>
      <w:r w:rsidRPr="001825ED">
        <w:rPr>
          <w:rFonts w:ascii="Times New Roman" w:hAnsi="Times New Roman" w:cs="Times New Roman"/>
          <w:sz w:val="12"/>
          <w:szCs w:val="12"/>
        </w:rPr>
        <w:t xml:space="preserve">         </w:t>
      </w:r>
      <w:r>
        <w:rPr>
          <w:rFonts w:ascii="Times New Roman" w:hAnsi="Times New Roman" w:cs="Times New Roman"/>
          <w:sz w:val="12"/>
          <w:szCs w:val="12"/>
        </w:rPr>
        <w:t xml:space="preserve">       № 20                    </w:t>
      </w: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1825ED">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w:t>
      </w:r>
      <w:r>
        <w:rPr>
          <w:rFonts w:ascii="Times New Roman" w:hAnsi="Times New Roman" w:cs="Times New Roman"/>
          <w:sz w:val="12"/>
          <w:szCs w:val="12"/>
        </w:rPr>
        <w:t xml:space="preserve"> Верхняя Орлянка, Администрация </w:t>
      </w:r>
      <w:r w:rsidRPr="001825ED">
        <w:rPr>
          <w:rFonts w:ascii="Times New Roman" w:hAnsi="Times New Roman" w:cs="Times New Roman"/>
          <w:sz w:val="12"/>
          <w:szCs w:val="12"/>
        </w:rPr>
        <w:t>сельского поселения  Верхняя Орлянка муниципального района Сергиевский Самарской области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ПОСТАНОВЛЯЕТ:</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2. Признать утратившими силу: </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2.1 постановление № 22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противодействии коррупции»;</w:t>
      </w:r>
    </w:p>
    <w:p w:rsidR="001825ED" w:rsidRPr="001825ED" w:rsidRDefault="001825ED" w:rsidP="001825ED">
      <w:pPr>
        <w:spacing w:after="0" w:line="240" w:lineRule="auto"/>
        <w:ind w:firstLine="284"/>
        <w:jc w:val="both"/>
        <w:rPr>
          <w:rFonts w:ascii="Times New Roman" w:hAnsi="Times New Roman" w:cs="Times New Roman"/>
          <w:sz w:val="12"/>
          <w:szCs w:val="12"/>
        </w:rPr>
      </w:pPr>
      <w:proofErr w:type="gramStart"/>
      <w:r w:rsidRPr="001825ED">
        <w:rPr>
          <w:rFonts w:ascii="Times New Roman" w:hAnsi="Times New Roman" w:cs="Times New Roman"/>
          <w:sz w:val="12"/>
          <w:szCs w:val="12"/>
        </w:rPr>
        <w:t>2.2 постановление № 46 от 29.12.2018г. «О внесении изменений в приложение № 1 к постановлению Администрации сельского поселения Верхняя Орлянка муниципального района Сергиевский № 22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w:t>
      </w:r>
      <w:proofErr w:type="gramEnd"/>
      <w:r w:rsidRPr="001825ED">
        <w:rPr>
          <w:rFonts w:ascii="Times New Roman" w:hAnsi="Times New Roman" w:cs="Times New Roman"/>
          <w:sz w:val="12"/>
          <w:szCs w:val="12"/>
        </w:rPr>
        <w:t xml:space="preserve"> и неисполнение обязанностей, установленных в целях противодействии коррупции»;</w:t>
      </w:r>
    </w:p>
    <w:p w:rsidR="001825ED" w:rsidRPr="001825ED" w:rsidRDefault="001825ED" w:rsidP="001825ED">
      <w:pPr>
        <w:spacing w:after="0" w:line="240" w:lineRule="auto"/>
        <w:ind w:firstLine="284"/>
        <w:jc w:val="both"/>
        <w:rPr>
          <w:rFonts w:ascii="Times New Roman" w:hAnsi="Times New Roman" w:cs="Times New Roman"/>
          <w:sz w:val="12"/>
          <w:szCs w:val="12"/>
        </w:rPr>
      </w:pPr>
      <w:proofErr w:type="gramStart"/>
      <w:r w:rsidRPr="001825ED">
        <w:rPr>
          <w:rFonts w:ascii="Times New Roman" w:hAnsi="Times New Roman" w:cs="Times New Roman"/>
          <w:sz w:val="12"/>
          <w:szCs w:val="12"/>
        </w:rPr>
        <w:t>2.3 постановление № 14 от 09.04.2020г. «О внесении изменений в приложение № 1 к постановлению Администрации сельского поселения Верхняя Орлянка муниципального района Сергиевский № 22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w:t>
      </w:r>
      <w:proofErr w:type="gramEnd"/>
      <w:r w:rsidRPr="001825ED">
        <w:rPr>
          <w:rFonts w:ascii="Times New Roman" w:hAnsi="Times New Roman" w:cs="Times New Roman"/>
          <w:sz w:val="12"/>
          <w:szCs w:val="12"/>
        </w:rPr>
        <w:t xml:space="preserve"> и неисполнение обязанностей, установленных в целях противодействии коррупции»;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3. Опубликовать настоящее постановление в газете «Сергиевская трибуна».</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4. Настоящее постановление вступает в силу со дня его официального опубликования.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5. </w:t>
      </w:r>
      <w:proofErr w:type="gramStart"/>
      <w:r w:rsidRPr="001825ED">
        <w:rPr>
          <w:rFonts w:ascii="Times New Roman" w:hAnsi="Times New Roman" w:cs="Times New Roman"/>
          <w:sz w:val="12"/>
          <w:szCs w:val="12"/>
        </w:rPr>
        <w:t>Контроль за</w:t>
      </w:r>
      <w:proofErr w:type="gramEnd"/>
      <w:r w:rsidRPr="001825E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825ED" w:rsidRDefault="001825ED" w:rsidP="001825E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1825ED">
        <w:rPr>
          <w:rFonts w:ascii="Times New Roman" w:hAnsi="Times New Roman" w:cs="Times New Roman"/>
          <w:sz w:val="12"/>
          <w:szCs w:val="12"/>
        </w:rPr>
        <w:t xml:space="preserve">Верхняя Орлянка </w:t>
      </w:r>
    </w:p>
    <w:p w:rsidR="001825ED" w:rsidRDefault="001825ED" w:rsidP="001825ED">
      <w:pPr>
        <w:spacing w:after="0" w:line="240" w:lineRule="auto"/>
        <w:ind w:firstLine="284"/>
        <w:jc w:val="right"/>
        <w:rPr>
          <w:rFonts w:ascii="Times New Roman" w:hAnsi="Times New Roman" w:cs="Times New Roman"/>
          <w:sz w:val="12"/>
          <w:szCs w:val="12"/>
        </w:rPr>
      </w:pPr>
      <w:r w:rsidRPr="00097CFB">
        <w:rPr>
          <w:rFonts w:ascii="Times New Roman" w:hAnsi="Times New Roman" w:cs="Times New Roman"/>
          <w:sz w:val="12"/>
          <w:szCs w:val="12"/>
        </w:rPr>
        <w:t xml:space="preserve">муниципального района Сергиевский   </w:t>
      </w:r>
      <w:r w:rsidRPr="001825ED">
        <w:rPr>
          <w:rFonts w:ascii="Times New Roman" w:hAnsi="Times New Roman" w:cs="Times New Roman"/>
          <w:sz w:val="12"/>
          <w:szCs w:val="12"/>
        </w:rPr>
        <w:t xml:space="preserve">                                                    </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                     </w:t>
      </w:r>
      <w:proofErr w:type="spellStart"/>
      <w:r w:rsidRPr="001825ED">
        <w:rPr>
          <w:rFonts w:ascii="Times New Roman" w:hAnsi="Times New Roman" w:cs="Times New Roman"/>
          <w:sz w:val="12"/>
          <w:szCs w:val="12"/>
        </w:rPr>
        <w:t>Р.Р.Исмагилов</w:t>
      </w:r>
      <w:proofErr w:type="spellEnd"/>
    </w:p>
    <w:p w:rsidR="001825ED" w:rsidRPr="001825ED" w:rsidRDefault="001825ED" w:rsidP="001825ED">
      <w:pPr>
        <w:spacing w:after="0" w:line="240" w:lineRule="auto"/>
        <w:jc w:val="both"/>
        <w:rPr>
          <w:rFonts w:ascii="Times New Roman" w:hAnsi="Times New Roman" w:cs="Times New Roman"/>
          <w:sz w:val="12"/>
          <w:szCs w:val="12"/>
        </w:rPr>
      </w:pP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Приложение </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к постановлению администрации </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сельского поселения Верхняя Орлянка муниципального</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района Сергиевский Самарской области</w:t>
      </w:r>
    </w:p>
    <w:p w:rsidR="001825ED" w:rsidRPr="001825ED" w:rsidRDefault="001825ED" w:rsidP="001825E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20</w:t>
      </w:r>
    </w:p>
    <w:p w:rsidR="001825ED" w:rsidRPr="001825ED" w:rsidRDefault="001825ED" w:rsidP="001825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1825ED">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Верхняя Орлянка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25ED" w:rsidRPr="001825ED" w:rsidRDefault="001825ED" w:rsidP="001825ED">
      <w:pPr>
        <w:spacing w:after="0" w:line="240" w:lineRule="auto"/>
        <w:jc w:val="both"/>
        <w:rPr>
          <w:rFonts w:ascii="Times New Roman" w:hAnsi="Times New Roman" w:cs="Times New Roman"/>
          <w:sz w:val="12"/>
          <w:szCs w:val="12"/>
        </w:rPr>
      </w:pP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I. Общие положения</w:t>
      </w:r>
    </w:p>
    <w:p w:rsidR="001825ED" w:rsidRPr="001825ED" w:rsidRDefault="001825ED" w:rsidP="001825ED">
      <w:pPr>
        <w:spacing w:after="0" w:line="240" w:lineRule="auto"/>
        <w:ind w:firstLine="284"/>
        <w:jc w:val="both"/>
        <w:rPr>
          <w:rFonts w:ascii="Times New Roman" w:hAnsi="Times New Roman" w:cs="Times New Roman"/>
          <w:sz w:val="12"/>
          <w:szCs w:val="12"/>
        </w:rPr>
      </w:pPr>
      <w:proofErr w:type="gramStart"/>
      <w:r w:rsidRPr="001825ED">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Верхняя Орлянка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w:t>
      </w:r>
      <w:proofErr w:type="gramEnd"/>
      <w:r w:rsidRPr="001825ED">
        <w:rPr>
          <w:rFonts w:ascii="Times New Roman" w:hAnsi="Times New Roman" w:cs="Times New Roman"/>
          <w:sz w:val="12"/>
          <w:szCs w:val="12"/>
        </w:rPr>
        <w:t xml:space="preserve"> </w:t>
      </w:r>
      <w:proofErr w:type="gramStart"/>
      <w:r w:rsidRPr="001825ED">
        <w:rPr>
          <w:rFonts w:ascii="Times New Roman" w:hAnsi="Times New Roman" w:cs="Times New Roman"/>
          <w:sz w:val="12"/>
          <w:szCs w:val="12"/>
        </w:rPr>
        <w:t>целях</w:t>
      </w:r>
      <w:proofErr w:type="gramEnd"/>
      <w:r w:rsidRPr="001825ED">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1825ED" w:rsidRPr="001825ED" w:rsidRDefault="001825ED" w:rsidP="001825ED">
      <w:pPr>
        <w:spacing w:after="0" w:line="240" w:lineRule="auto"/>
        <w:ind w:firstLine="284"/>
        <w:jc w:val="both"/>
        <w:rPr>
          <w:rFonts w:ascii="Times New Roman" w:hAnsi="Times New Roman" w:cs="Times New Roman"/>
          <w:sz w:val="12"/>
          <w:szCs w:val="12"/>
        </w:rPr>
      </w:pP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1825ED">
        <w:rPr>
          <w:rFonts w:ascii="Times New Roman" w:hAnsi="Times New Roman" w:cs="Times New Roman"/>
          <w:sz w:val="12"/>
          <w:szCs w:val="12"/>
        </w:rPr>
        <w:t>за коррупционные правонарушения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замечание;</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выговор;</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увольнение с муниципальной службы по соответствующим основаниям.</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lastRenderedPageBreak/>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2.3. </w:t>
      </w:r>
      <w:proofErr w:type="gramStart"/>
      <w:r w:rsidRPr="001825ED">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Верхняя Орлянка муниципального района Сергиевский Самарской области</w:t>
      </w:r>
      <w:proofErr w:type="gramEnd"/>
      <w:r w:rsidRPr="001825ED">
        <w:rPr>
          <w:rFonts w:ascii="Times New Roman" w:hAnsi="Times New Roman" w:cs="Times New Roman"/>
          <w:sz w:val="12"/>
          <w:szCs w:val="12"/>
        </w:rPr>
        <w:t>.</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Верхняя Орлянка муниципального района Сергиевский Самарской области (далее -  подразделение кадровой службы)».</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2.4. Взыскания за коррупционные правонарушения применяются на основании: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1) доклада о результатах проверки, проведенной подразделением кадровой службы;</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Верхняя Орлянка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4) объяснений муниципального служащего;</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5) иных материалов.</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1825ED" w:rsidRPr="001825ED" w:rsidRDefault="001825ED" w:rsidP="001825ED">
      <w:pPr>
        <w:spacing w:after="0" w:line="240" w:lineRule="auto"/>
        <w:ind w:firstLine="284"/>
        <w:jc w:val="both"/>
        <w:rPr>
          <w:rFonts w:ascii="Times New Roman" w:hAnsi="Times New Roman" w:cs="Times New Roman"/>
          <w:sz w:val="12"/>
          <w:szCs w:val="12"/>
        </w:rPr>
      </w:pPr>
      <w:proofErr w:type="gramStart"/>
      <w:r w:rsidRPr="001825ED">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1) дату и номер акта;</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 время и место составления акта;</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2.10. Муниципальный служащий вправе обжаловать взыскание в судебном порядке.</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2.12. </w:t>
      </w:r>
      <w:proofErr w:type="gramStart"/>
      <w:r w:rsidRPr="001825ED">
        <w:rPr>
          <w:rFonts w:ascii="Times New Roman" w:hAnsi="Times New Roman" w:cs="Times New Roman"/>
          <w:sz w:val="12"/>
          <w:szCs w:val="12"/>
        </w:rPr>
        <w:t>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Верхняя Орлянка муниципального района Сергиевский Самарской области, в которой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1825ED" w:rsidRDefault="001825ED" w:rsidP="001825ED">
      <w:pPr>
        <w:spacing w:after="0" w:line="240" w:lineRule="auto"/>
        <w:ind w:firstLine="284"/>
        <w:jc w:val="both"/>
        <w:rPr>
          <w:rFonts w:ascii="Times New Roman" w:hAnsi="Times New Roman" w:cs="Times New Roman"/>
          <w:sz w:val="12"/>
          <w:szCs w:val="12"/>
        </w:rPr>
      </w:pPr>
    </w:p>
    <w:p w:rsidR="001825ED" w:rsidRDefault="001825ED" w:rsidP="001825ED">
      <w:pPr>
        <w:spacing w:after="0" w:line="240" w:lineRule="auto"/>
        <w:ind w:firstLine="284"/>
        <w:jc w:val="center"/>
        <w:rPr>
          <w:rFonts w:ascii="Times New Roman" w:hAnsi="Times New Roman" w:cs="Times New Roman"/>
          <w:sz w:val="12"/>
          <w:szCs w:val="12"/>
        </w:rPr>
      </w:pPr>
    </w:p>
    <w:p w:rsidR="001825ED" w:rsidRDefault="001825ED" w:rsidP="001825ED">
      <w:pPr>
        <w:spacing w:after="0" w:line="240" w:lineRule="auto"/>
        <w:ind w:firstLine="284"/>
        <w:jc w:val="center"/>
        <w:rPr>
          <w:rFonts w:ascii="Times New Roman" w:hAnsi="Times New Roman" w:cs="Times New Roman"/>
          <w:sz w:val="12"/>
          <w:szCs w:val="12"/>
        </w:rPr>
      </w:pPr>
    </w:p>
    <w:p w:rsidR="001825ED" w:rsidRDefault="001825ED" w:rsidP="001825ED">
      <w:pPr>
        <w:spacing w:after="0" w:line="240" w:lineRule="auto"/>
        <w:ind w:firstLine="284"/>
        <w:jc w:val="center"/>
        <w:rPr>
          <w:rFonts w:ascii="Times New Roman" w:hAnsi="Times New Roman" w:cs="Times New Roman"/>
          <w:sz w:val="12"/>
          <w:szCs w:val="12"/>
        </w:rPr>
      </w:pPr>
    </w:p>
    <w:p w:rsidR="001825ED" w:rsidRDefault="001825ED" w:rsidP="001825ED">
      <w:pPr>
        <w:spacing w:after="0" w:line="240" w:lineRule="auto"/>
        <w:ind w:firstLine="284"/>
        <w:jc w:val="center"/>
        <w:rPr>
          <w:rFonts w:ascii="Times New Roman" w:hAnsi="Times New Roman" w:cs="Times New Roman"/>
          <w:sz w:val="12"/>
          <w:szCs w:val="12"/>
        </w:rPr>
      </w:pP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lastRenderedPageBreak/>
        <w:t>РЕШЕНИЕ</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 «13» августа 2021г.                                                    </w:t>
      </w:r>
      <w:r>
        <w:rPr>
          <w:rFonts w:ascii="Times New Roman" w:hAnsi="Times New Roman" w:cs="Times New Roman"/>
          <w:sz w:val="12"/>
          <w:szCs w:val="12"/>
        </w:rPr>
        <w:t xml:space="preserve">                                                                                                                                                 №25</w:t>
      </w:r>
    </w:p>
    <w:p w:rsidR="001825ED" w:rsidRPr="001825ED" w:rsidRDefault="001825ED" w:rsidP="001825ED">
      <w:pPr>
        <w:spacing w:after="0" w:line="240" w:lineRule="auto"/>
        <w:ind w:firstLine="284"/>
        <w:jc w:val="center"/>
        <w:rPr>
          <w:rFonts w:ascii="Times New Roman" w:hAnsi="Times New Roman" w:cs="Times New Roman"/>
          <w:sz w:val="12"/>
          <w:szCs w:val="12"/>
        </w:rPr>
      </w:pPr>
      <w:r w:rsidRPr="001825ED">
        <w:rPr>
          <w:rFonts w:ascii="Times New Roman" w:hAnsi="Times New Roman" w:cs="Times New Roman"/>
          <w:sz w:val="12"/>
          <w:szCs w:val="12"/>
        </w:rPr>
        <w:t>«Об определении органа местного самоуправления сельского поселения Верхняя Орлянка муниципального района Сергиевский Самарской области, уполномоченного на сбор и регистрацию уведомлений Главы сельского поселения Верхняя Орлянка муниципального района Сергиевский Самарской области об участии на бе</w:t>
      </w:r>
      <w:r>
        <w:rPr>
          <w:rFonts w:ascii="Times New Roman" w:hAnsi="Times New Roman" w:cs="Times New Roman"/>
          <w:sz w:val="12"/>
          <w:szCs w:val="12"/>
        </w:rPr>
        <w:t>звозмездной основе</w:t>
      </w:r>
      <w:r w:rsidRPr="001825ED">
        <w:rPr>
          <w:rFonts w:ascii="Times New Roman" w:hAnsi="Times New Roman" w:cs="Times New Roman"/>
          <w:sz w:val="12"/>
          <w:szCs w:val="12"/>
        </w:rPr>
        <w:t xml:space="preserve"> в управлении некоммерческой организацией»</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Принято Собранием представителей </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сельского поселения Верхняя Орлянка</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муниципального района Сергиевский</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Самарской области</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В соответствии со статьей 13.1 Закона Самар</w:t>
      </w:r>
      <w:r>
        <w:rPr>
          <w:rFonts w:ascii="Times New Roman" w:hAnsi="Times New Roman" w:cs="Times New Roman"/>
          <w:sz w:val="12"/>
          <w:szCs w:val="12"/>
        </w:rPr>
        <w:t xml:space="preserve">ской области от 10.03.2009 </w:t>
      </w:r>
      <w:r w:rsidRPr="001825ED">
        <w:rPr>
          <w:rFonts w:ascii="Times New Roman" w:hAnsi="Times New Roman" w:cs="Times New Roman"/>
          <w:sz w:val="12"/>
          <w:szCs w:val="12"/>
        </w:rPr>
        <w:t>№ 23-ГД «О противодействии коррупции в Самарской области»,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РЕШИЛО:</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 xml:space="preserve">1. Определить Собрание представителей сельского поселения Верхняя Орлянка муниципального района Сергиевский Самарской области, уполномоченным на сбор и регистрацию уведомлений Главы сельского поселения Верхняя Орлянка муниципального района Сергиевский Самарской области об участии на безвозмездной основе в управлении некоммерческой организацией. </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Верхняя Орлянка муниципального района Сергиевский Самарской области руководствоваться действующим законодательством.</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3. Опубликовать настоящее Решение в газете «Сергиевский вестник».</w:t>
      </w:r>
    </w:p>
    <w:p w:rsidR="001825ED" w:rsidRPr="001825ED" w:rsidRDefault="001825ED" w:rsidP="001825ED">
      <w:pPr>
        <w:spacing w:after="0" w:line="240" w:lineRule="auto"/>
        <w:ind w:firstLine="284"/>
        <w:jc w:val="both"/>
        <w:rPr>
          <w:rFonts w:ascii="Times New Roman" w:hAnsi="Times New Roman" w:cs="Times New Roman"/>
          <w:sz w:val="12"/>
          <w:szCs w:val="12"/>
        </w:rPr>
      </w:pPr>
      <w:r w:rsidRPr="001825ED">
        <w:rPr>
          <w:rFonts w:ascii="Times New Roman" w:hAnsi="Times New Roman" w:cs="Times New Roman"/>
          <w:sz w:val="12"/>
          <w:szCs w:val="12"/>
        </w:rPr>
        <w:t>4. Настоящее Решение вступает в силу со дня его</w:t>
      </w:r>
      <w:r>
        <w:rPr>
          <w:rFonts w:ascii="Times New Roman" w:hAnsi="Times New Roman" w:cs="Times New Roman"/>
          <w:sz w:val="12"/>
          <w:szCs w:val="12"/>
        </w:rPr>
        <w:t xml:space="preserve"> официального опубликования.</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Председатель Собрания представителей</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сельского поселения Верхняя Орлянка</w:t>
      </w:r>
    </w:p>
    <w:p w:rsid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муниципального района Сергиевский                </w:t>
      </w:r>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rsidR="001825ED" w:rsidRP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Глава сельского поселения Верхняя Орлянка</w:t>
      </w:r>
    </w:p>
    <w:p w:rsid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муниципального района Сергиевский                    </w:t>
      </w:r>
    </w:p>
    <w:p w:rsidR="001825ED" w:rsidRDefault="001825ED" w:rsidP="001825ED">
      <w:pPr>
        <w:spacing w:after="0" w:line="240" w:lineRule="auto"/>
        <w:ind w:firstLine="284"/>
        <w:jc w:val="right"/>
        <w:rPr>
          <w:rFonts w:ascii="Times New Roman" w:hAnsi="Times New Roman" w:cs="Times New Roman"/>
          <w:sz w:val="12"/>
          <w:szCs w:val="12"/>
        </w:rPr>
      </w:pPr>
      <w:r w:rsidRPr="001825ED">
        <w:rPr>
          <w:rFonts w:ascii="Times New Roman" w:hAnsi="Times New Roman" w:cs="Times New Roman"/>
          <w:sz w:val="12"/>
          <w:szCs w:val="12"/>
        </w:rPr>
        <w:t xml:space="preserve">                        </w:t>
      </w:r>
      <w:proofErr w:type="spellStart"/>
      <w:r w:rsidRPr="001825ED">
        <w:rPr>
          <w:rFonts w:ascii="Times New Roman" w:hAnsi="Times New Roman" w:cs="Times New Roman"/>
          <w:sz w:val="12"/>
          <w:szCs w:val="12"/>
        </w:rPr>
        <w:t>Р.Р.Исмагилов</w:t>
      </w:r>
      <w:proofErr w:type="spellEnd"/>
    </w:p>
    <w:p w:rsidR="00DF624B" w:rsidRDefault="00DF624B" w:rsidP="001825ED">
      <w:pPr>
        <w:spacing w:after="0" w:line="240" w:lineRule="auto"/>
        <w:ind w:firstLine="284"/>
        <w:jc w:val="right"/>
        <w:rPr>
          <w:rFonts w:ascii="Times New Roman" w:hAnsi="Times New Roman" w:cs="Times New Roman"/>
          <w:sz w:val="12"/>
          <w:szCs w:val="12"/>
        </w:rPr>
      </w:pPr>
    </w:p>
    <w:p w:rsidR="00DF624B" w:rsidRPr="00DF624B" w:rsidRDefault="00DF624B" w:rsidP="00DF624B">
      <w:pPr>
        <w:spacing w:after="0" w:line="240" w:lineRule="auto"/>
        <w:ind w:firstLine="284"/>
        <w:jc w:val="center"/>
        <w:rPr>
          <w:rFonts w:ascii="Times New Roman" w:hAnsi="Times New Roman" w:cs="Times New Roman"/>
          <w:sz w:val="12"/>
          <w:szCs w:val="12"/>
        </w:rPr>
      </w:pPr>
      <w:r w:rsidRPr="00DF624B">
        <w:rPr>
          <w:rFonts w:ascii="Times New Roman" w:hAnsi="Times New Roman" w:cs="Times New Roman"/>
          <w:sz w:val="12"/>
          <w:szCs w:val="12"/>
        </w:rPr>
        <w:t>Администрация</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F624B">
        <w:rPr>
          <w:rFonts w:ascii="Times New Roman" w:hAnsi="Times New Roman" w:cs="Times New Roman"/>
          <w:sz w:val="12"/>
          <w:szCs w:val="12"/>
        </w:rPr>
        <w:t>Воротнее</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624B">
        <w:rPr>
          <w:rFonts w:ascii="Times New Roman" w:hAnsi="Times New Roman" w:cs="Times New Roman"/>
          <w:sz w:val="12"/>
          <w:szCs w:val="12"/>
        </w:rPr>
        <w:t>Сергиевский</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F624B" w:rsidRPr="00DF624B" w:rsidRDefault="00DF624B" w:rsidP="00DF6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  г.                                                                                                                                                                                                   № 28</w:t>
      </w:r>
    </w:p>
    <w:p w:rsidR="00DF624B" w:rsidRPr="00DF624B" w:rsidRDefault="00DF624B" w:rsidP="00DF624B">
      <w:pPr>
        <w:spacing w:after="0" w:line="240" w:lineRule="auto"/>
        <w:ind w:firstLine="284"/>
        <w:jc w:val="center"/>
        <w:rPr>
          <w:rFonts w:ascii="Times New Roman" w:hAnsi="Times New Roman" w:cs="Times New Roman"/>
          <w:sz w:val="12"/>
          <w:szCs w:val="12"/>
        </w:rPr>
      </w:pPr>
      <w:r w:rsidRPr="00DF624B">
        <w:rPr>
          <w:rFonts w:ascii="Times New Roman" w:hAnsi="Times New Roman" w:cs="Times New Roman"/>
          <w:sz w:val="12"/>
          <w:szCs w:val="12"/>
        </w:rPr>
        <w:t>Об утверждении Положения о порядке и сроках применения взысканий за несоблюдение муниципальными служащими администрации сельского поселения Воротнее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624B" w:rsidRPr="00DF624B" w:rsidRDefault="00DF624B" w:rsidP="00DF624B">
      <w:pPr>
        <w:spacing w:after="0" w:line="240" w:lineRule="auto"/>
        <w:ind w:firstLine="284"/>
        <w:jc w:val="both"/>
        <w:rPr>
          <w:rFonts w:ascii="Times New Roman" w:hAnsi="Times New Roman" w:cs="Times New Roman"/>
          <w:sz w:val="12"/>
          <w:szCs w:val="12"/>
        </w:rPr>
      </w:pPr>
      <w:proofErr w:type="gramStart"/>
      <w:r w:rsidRPr="00DF624B">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 </w:t>
      </w:r>
      <w:proofErr w:type="gramEnd"/>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ПОСТАНОВЛЯЕТ:</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Воротнее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 Признать утратившими силу:</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2.1 Постановление № 15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Воротнее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624B" w:rsidRPr="00DF624B" w:rsidRDefault="00DF624B" w:rsidP="00DF624B">
      <w:pPr>
        <w:spacing w:after="0" w:line="240" w:lineRule="auto"/>
        <w:ind w:firstLine="284"/>
        <w:jc w:val="both"/>
        <w:rPr>
          <w:rFonts w:ascii="Times New Roman" w:hAnsi="Times New Roman" w:cs="Times New Roman"/>
          <w:sz w:val="12"/>
          <w:szCs w:val="12"/>
        </w:rPr>
      </w:pPr>
      <w:proofErr w:type="gramStart"/>
      <w:r w:rsidRPr="00DF624B">
        <w:rPr>
          <w:rFonts w:ascii="Times New Roman" w:hAnsi="Times New Roman" w:cs="Times New Roman"/>
          <w:sz w:val="12"/>
          <w:szCs w:val="12"/>
        </w:rPr>
        <w:t xml:space="preserve">2.2 Постановление № 40 от 29.12.2018г «О внесении изменений в Приложение №1 к постановлению администрации </w:t>
      </w:r>
      <w:proofErr w:type="spellStart"/>
      <w:r w:rsidRPr="00DF624B">
        <w:rPr>
          <w:rFonts w:ascii="Times New Roman" w:hAnsi="Times New Roman" w:cs="Times New Roman"/>
          <w:sz w:val="12"/>
          <w:szCs w:val="12"/>
        </w:rPr>
        <w:t>сп</w:t>
      </w:r>
      <w:proofErr w:type="spellEnd"/>
      <w:r w:rsidRPr="00DF624B">
        <w:rPr>
          <w:rFonts w:ascii="Times New Roman" w:hAnsi="Times New Roman" w:cs="Times New Roman"/>
          <w:sz w:val="12"/>
          <w:szCs w:val="12"/>
        </w:rPr>
        <w:t xml:space="preserve"> Воротнее </w:t>
      </w:r>
      <w:proofErr w:type="spellStart"/>
      <w:r w:rsidRPr="00DF624B">
        <w:rPr>
          <w:rFonts w:ascii="Times New Roman" w:hAnsi="Times New Roman" w:cs="Times New Roman"/>
          <w:sz w:val="12"/>
          <w:szCs w:val="12"/>
        </w:rPr>
        <w:t>мр</w:t>
      </w:r>
      <w:proofErr w:type="spellEnd"/>
      <w:r w:rsidRPr="00DF624B">
        <w:rPr>
          <w:rFonts w:ascii="Times New Roman" w:hAnsi="Times New Roman" w:cs="Times New Roman"/>
          <w:sz w:val="12"/>
          <w:szCs w:val="12"/>
        </w:rPr>
        <w:t xml:space="preserve"> Сергиевский №15 от 20.05.2013г «Об утверждении Положения о порядке и сроках применения взысканий за несоблюдение муниципальными служащими администрации </w:t>
      </w:r>
      <w:proofErr w:type="spellStart"/>
      <w:r w:rsidRPr="00DF624B">
        <w:rPr>
          <w:rFonts w:ascii="Times New Roman" w:hAnsi="Times New Roman" w:cs="Times New Roman"/>
          <w:sz w:val="12"/>
          <w:szCs w:val="12"/>
        </w:rPr>
        <w:t>сп</w:t>
      </w:r>
      <w:proofErr w:type="spellEnd"/>
      <w:r w:rsidRPr="00DF624B">
        <w:rPr>
          <w:rFonts w:ascii="Times New Roman" w:hAnsi="Times New Roman" w:cs="Times New Roman"/>
          <w:sz w:val="12"/>
          <w:szCs w:val="12"/>
        </w:rPr>
        <w:t xml:space="preserve"> Воротнее </w:t>
      </w:r>
      <w:proofErr w:type="spellStart"/>
      <w:r w:rsidRPr="00DF624B">
        <w:rPr>
          <w:rFonts w:ascii="Times New Roman" w:hAnsi="Times New Roman" w:cs="Times New Roman"/>
          <w:sz w:val="12"/>
          <w:szCs w:val="12"/>
        </w:rPr>
        <w:t>мр</w:t>
      </w:r>
      <w:proofErr w:type="spellEnd"/>
      <w:r w:rsidRPr="00DF624B">
        <w:rPr>
          <w:rFonts w:ascii="Times New Roman" w:hAnsi="Times New Roman" w:cs="Times New Roman"/>
          <w:sz w:val="12"/>
          <w:szCs w:val="12"/>
        </w:rPr>
        <w:t xml:space="preserve"> Сергиевский Самарской области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w:t>
      </w:r>
      <w:proofErr w:type="gramEnd"/>
      <w:r w:rsidRPr="00DF624B">
        <w:rPr>
          <w:rFonts w:ascii="Times New Roman" w:hAnsi="Times New Roman" w:cs="Times New Roman"/>
          <w:sz w:val="12"/>
          <w:szCs w:val="12"/>
        </w:rPr>
        <w:t xml:space="preserve"> коррупции»;</w:t>
      </w:r>
    </w:p>
    <w:p w:rsidR="00DF624B" w:rsidRPr="00DF624B" w:rsidRDefault="00DF624B" w:rsidP="00DF624B">
      <w:pPr>
        <w:spacing w:after="0" w:line="240" w:lineRule="auto"/>
        <w:ind w:firstLine="284"/>
        <w:jc w:val="both"/>
        <w:rPr>
          <w:rFonts w:ascii="Times New Roman" w:hAnsi="Times New Roman" w:cs="Times New Roman"/>
          <w:sz w:val="12"/>
          <w:szCs w:val="12"/>
        </w:rPr>
      </w:pPr>
      <w:proofErr w:type="gramStart"/>
      <w:r w:rsidRPr="00DF624B">
        <w:rPr>
          <w:rFonts w:ascii="Times New Roman" w:hAnsi="Times New Roman" w:cs="Times New Roman"/>
          <w:sz w:val="12"/>
          <w:szCs w:val="12"/>
        </w:rPr>
        <w:t xml:space="preserve">2.3 Постановление № 21 от 09.04.2020г «О внесении изменений в Приложение №1 к постановлению администрации </w:t>
      </w:r>
      <w:proofErr w:type="spellStart"/>
      <w:r w:rsidRPr="00DF624B">
        <w:rPr>
          <w:rFonts w:ascii="Times New Roman" w:hAnsi="Times New Roman" w:cs="Times New Roman"/>
          <w:sz w:val="12"/>
          <w:szCs w:val="12"/>
        </w:rPr>
        <w:t>сп</w:t>
      </w:r>
      <w:proofErr w:type="spellEnd"/>
      <w:r w:rsidRPr="00DF624B">
        <w:rPr>
          <w:rFonts w:ascii="Times New Roman" w:hAnsi="Times New Roman" w:cs="Times New Roman"/>
          <w:sz w:val="12"/>
          <w:szCs w:val="12"/>
        </w:rPr>
        <w:t xml:space="preserve"> Воротнее </w:t>
      </w:r>
      <w:proofErr w:type="spellStart"/>
      <w:r w:rsidRPr="00DF624B">
        <w:rPr>
          <w:rFonts w:ascii="Times New Roman" w:hAnsi="Times New Roman" w:cs="Times New Roman"/>
          <w:sz w:val="12"/>
          <w:szCs w:val="12"/>
        </w:rPr>
        <w:t>мр</w:t>
      </w:r>
      <w:proofErr w:type="spellEnd"/>
      <w:r w:rsidRPr="00DF624B">
        <w:rPr>
          <w:rFonts w:ascii="Times New Roman" w:hAnsi="Times New Roman" w:cs="Times New Roman"/>
          <w:sz w:val="12"/>
          <w:szCs w:val="12"/>
        </w:rPr>
        <w:t xml:space="preserve"> Сергиевский №15 от 20.05.2013г «Об утверждении Положения о порядке и сроках применения взысканий за несоблюдение муниципальными служащими администрации </w:t>
      </w:r>
      <w:proofErr w:type="spellStart"/>
      <w:r w:rsidRPr="00DF624B">
        <w:rPr>
          <w:rFonts w:ascii="Times New Roman" w:hAnsi="Times New Roman" w:cs="Times New Roman"/>
          <w:sz w:val="12"/>
          <w:szCs w:val="12"/>
        </w:rPr>
        <w:t>сп</w:t>
      </w:r>
      <w:proofErr w:type="spellEnd"/>
      <w:r w:rsidRPr="00DF624B">
        <w:rPr>
          <w:rFonts w:ascii="Times New Roman" w:hAnsi="Times New Roman" w:cs="Times New Roman"/>
          <w:sz w:val="12"/>
          <w:szCs w:val="12"/>
        </w:rPr>
        <w:t xml:space="preserve"> Воротнее </w:t>
      </w:r>
      <w:proofErr w:type="spellStart"/>
      <w:r w:rsidRPr="00DF624B">
        <w:rPr>
          <w:rFonts w:ascii="Times New Roman" w:hAnsi="Times New Roman" w:cs="Times New Roman"/>
          <w:sz w:val="12"/>
          <w:szCs w:val="12"/>
        </w:rPr>
        <w:t>мр</w:t>
      </w:r>
      <w:proofErr w:type="spellEnd"/>
      <w:r w:rsidRPr="00DF624B">
        <w:rPr>
          <w:rFonts w:ascii="Times New Roman" w:hAnsi="Times New Roman" w:cs="Times New Roman"/>
          <w:sz w:val="12"/>
          <w:szCs w:val="12"/>
        </w:rPr>
        <w:t xml:space="preserve"> Сергиевский Самарской области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w:t>
      </w:r>
      <w:proofErr w:type="gramEnd"/>
      <w:r w:rsidRPr="00DF624B">
        <w:rPr>
          <w:rFonts w:ascii="Times New Roman" w:hAnsi="Times New Roman" w:cs="Times New Roman"/>
          <w:sz w:val="12"/>
          <w:szCs w:val="12"/>
        </w:rPr>
        <w:t xml:space="preserve"> коррупции».</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3. Опубликовать настоящее постановление в газете «Сергиевская трибуна».</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4. Настоящее постановление вступает в силу со дня его официального опубликования.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5. </w:t>
      </w:r>
      <w:proofErr w:type="gramStart"/>
      <w:r w:rsidRPr="00DF624B">
        <w:rPr>
          <w:rFonts w:ascii="Times New Roman" w:hAnsi="Times New Roman" w:cs="Times New Roman"/>
          <w:sz w:val="12"/>
          <w:szCs w:val="12"/>
        </w:rPr>
        <w:t>Контроль за</w:t>
      </w:r>
      <w:proofErr w:type="gramEnd"/>
      <w:r w:rsidRPr="00DF624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Глава сельского поселения Воротнее </w:t>
      </w:r>
    </w:p>
    <w:p w:rsid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муниципального района Сергиевский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                       </w:t>
      </w:r>
      <w:proofErr w:type="spellStart"/>
      <w:r w:rsidRPr="00DF624B">
        <w:rPr>
          <w:rFonts w:ascii="Times New Roman" w:hAnsi="Times New Roman" w:cs="Times New Roman"/>
          <w:sz w:val="12"/>
          <w:szCs w:val="12"/>
        </w:rPr>
        <w:t>С.А.Никитин</w:t>
      </w:r>
      <w:proofErr w:type="spellEnd"/>
    </w:p>
    <w:p w:rsidR="00DF624B" w:rsidRDefault="00DF624B" w:rsidP="00DF624B">
      <w:pPr>
        <w:spacing w:after="0" w:line="240" w:lineRule="auto"/>
        <w:ind w:firstLine="284"/>
        <w:jc w:val="right"/>
        <w:rPr>
          <w:rFonts w:ascii="Times New Roman" w:hAnsi="Times New Roman" w:cs="Times New Roman"/>
          <w:sz w:val="12"/>
          <w:szCs w:val="12"/>
        </w:rPr>
      </w:pP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Приложение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к постановлению администрации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сельского поселения Воротнее муниципального</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района Сергиевский Самарской области</w:t>
      </w:r>
    </w:p>
    <w:p w:rsidR="00DF624B" w:rsidRPr="00DF624B" w:rsidRDefault="00DF624B" w:rsidP="00DF624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28</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DF624B">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Воротнее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624B" w:rsidRPr="00DF624B" w:rsidRDefault="00DF624B" w:rsidP="00DF624B">
      <w:pPr>
        <w:spacing w:after="0" w:line="240" w:lineRule="auto"/>
        <w:ind w:firstLine="284"/>
        <w:jc w:val="center"/>
        <w:rPr>
          <w:rFonts w:ascii="Times New Roman" w:hAnsi="Times New Roman" w:cs="Times New Roman"/>
          <w:sz w:val="12"/>
          <w:szCs w:val="12"/>
        </w:rPr>
      </w:pPr>
      <w:r w:rsidRPr="00DF624B">
        <w:rPr>
          <w:rFonts w:ascii="Times New Roman" w:hAnsi="Times New Roman" w:cs="Times New Roman"/>
          <w:sz w:val="12"/>
          <w:szCs w:val="12"/>
        </w:rPr>
        <w:lastRenderedPageBreak/>
        <w:t>I. Общие положения</w:t>
      </w:r>
    </w:p>
    <w:p w:rsidR="00DF624B" w:rsidRPr="00DF624B" w:rsidRDefault="00DF624B" w:rsidP="00DF624B">
      <w:pPr>
        <w:spacing w:after="0" w:line="240" w:lineRule="auto"/>
        <w:ind w:firstLine="284"/>
        <w:jc w:val="both"/>
        <w:rPr>
          <w:rFonts w:ascii="Times New Roman" w:hAnsi="Times New Roman" w:cs="Times New Roman"/>
          <w:sz w:val="12"/>
          <w:szCs w:val="12"/>
        </w:rPr>
      </w:pPr>
      <w:proofErr w:type="gramStart"/>
      <w:r w:rsidRPr="00DF624B">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Воротнее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DF624B">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DF624B" w:rsidRPr="00DF624B" w:rsidRDefault="00DF624B" w:rsidP="00DF624B">
      <w:pPr>
        <w:spacing w:after="0" w:line="240" w:lineRule="auto"/>
        <w:ind w:firstLine="284"/>
        <w:jc w:val="both"/>
        <w:rPr>
          <w:rFonts w:ascii="Times New Roman" w:hAnsi="Times New Roman" w:cs="Times New Roman"/>
          <w:sz w:val="12"/>
          <w:szCs w:val="12"/>
        </w:rPr>
      </w:pPr>
    </w:p>
    <w:p w:rsidR="00DF624B" w:rsidRPr="00DF624B" w:rsidRDefault="00DF624B" w:rsidP="00DF624B">
      <w:pPr>
        <w:spacing w:after="0" w:line="240" w:lineRule="auto"/>
        <w:ind w:firstLine="284"/>
        <w:jc w:val="center"/>
        <w:rPr>
          <w:rFonts w:ascii="Times New Roman" w:hAnsi="Times New Roman" w:cs="Times New Roman"/>
          <w:sz w:val="12"/>
          <w:szCs w:val="12"/>
        </w:rPr>
      </w:pPr>
      <w:r w:rsidRPr="00DF624B">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DF624B">
        <w:rPr>
          <w:rFonts w:ascii="Times New Roman" w:hAnsi="Times New Roman" w:cs="Times New Roman"/>
          <w:sz w:val="12"/>
          <w:szCs w:val="12"/>
        </w:rPr>
        <w:t>за коррупционные правонарушения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замечание;</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выговор;</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увольнение с муниципальной службы по соответствующим основаниям.</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2.3. </w:t>
      </w:r>
      <w:proofErr w:type="gramStart"/>
      <w:r w:rsidRPr="00DF624B">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Воротнее муниципального района Сергиевский Самарской области.</w:t>
      </w:r>
      <w:proofErr w:type="gramEnd"/>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Воротнее муниципального района Сергиевский Самарской области (далее -  подразделение кадровой службы)».</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2.4. Взыскания за коррупционные правонарушения применяются на основании:</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1) доклада о результатах проверки, проведенной подразделением кадровой службы;</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Воротнее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4) объяснений муниципального служащего;</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5) иных материалов.</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DF624B" w:rsidRPr="00DF624B" w:rsidRDefault="00DF624B" w:rsidP="00DF624B">
      <w:pPr>
        <w:spacing w:after="0" w:line="240" w:lineRule="auto"/>
        <w:ind w:firstLine="284"/>
        <w:jc w:val="both"/>
        <w:rPr>
          <w:rFonts w:ascii="Times New Roman" w:hAnsi="Times New Roman" w:cs="Times New Roman"/>
          <w:sz w:val="12"/>
          <w:szCs w:val="12"/>
        </w:rPr>
      </w:pPr>
      <w:proofErr w:type="gramStart"/>
      <w:r w:rsidRPr="00DF624B">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1) дату и номер акта;</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 время и место составления акта;</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w:t>
      </w:r>
      <w:r w:rsidRPr="00DF624B">
        <w:rPr>
          <w:rFonts w:ascii="Times New Roman" w:hAnsi="Times New Roman" w:cs="Times New Roman"/>
          <w:sz w:val="12"/>
          <w:szCs w:val="12"/>
        </w:rPr>
        <w:lastRenderedPageBreak/>
        <w:t>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2.10. Муниципальный служащий вправе обжаловать взыскание в судебном порядке.</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2.12. </w:t>
      </w:r>
      <w:proofErr w:type="gramStart"/>
      <w:r w:rsidRPr="00DF624B">
        <w:rPr>
          <w:rFonts w:ascii="Times New Roman" w:hAnsi="Times New Roman" w:cs="Times New Roman"/>
          <w:sz w:val="12"/>
          <w:szCs w:val="12"/>
        </w:rPr>
        <w:t>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Воротнее муниципального района Сергиевский Самарской области, в которой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DF624B" w:rsidRDefault="00DF624B" w:rsidP="00DF624B">
      <w:pPr>
        <w:spacing w:after="0" w:line="240" w:lineRule="auto"/>
        <w:ind w:firstLine="284"/>
        <w:jc w:val="both"/>
        <w:rPr>
          <w:rFonts w:ascii="Times New Roman" w:hAnsi="Times New Roman" w:cs="Times New Roman"/>
          <w:sz w:val="12"/>
          <w:szCs w:val="12"/>
        </w:rPr>
      </w:pPr>
    </w:p>
    <w:p w:rsidR="00DF624B" w:rsidRPr="00DF624B" w:rsidRDefault="00DF624B" w:rsidP="00DF624B">
      <w:pPr>
        <w:spacing w:after="0" w:line="240" w:lineRule="auto"/>
        <w:ind w:firstLine="284"/>
        <w:jc w:val="center"/>
        <w:rPr>
          <w:rFonts w:ascii="Times New Roman" w:hAnsi="Times New Roman" w:cs="Times New Roman"/>
          <w:sz w:val="12"/>
          <w:szCs w:val="12"/>
        </w:rPr>
      </w:pPr>
      <w:r w:rsidRPr="00DF624B">
        <w:rPr>
          <w:rFonts w:ascii="Times New Roman" w:hAnsi="Times New Roman" w:cs="Times New Roman"/>
          <w:sz w:val="12"/>
          <w:szCs w:val="12"/>
        </w:rPr>
        <w:t>РЕШЕНИЕ</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 «13» августа 2021 г.                                             </w:t>
      </w:r>
      <w:r>
        <w:rPr>
          <w:rFonts w:ascii="Times New Roman" w:hAnsi="Times New Roman" w:cs="Times New Roman"/>
          <w:sz w:val="12"/>
          <w:szCs w:val="12"/>
        </w:rPr>
        <w:t xml:space="preserve">                                                                                                                                                        №25</w:t>
      </w:r>
    </w:p>
    <w:p w:rsidR="00DF624B" w:rsidRPr="00DF624B" w:rsidRDefault="00DF624B" w:rsidP="00DF62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определении </w:t>
      </w:r>
      <w:r w:rsidRPr="00DF624B">
        <w:rPr>
          <w:rFonts w:ascii="Times New Roman" w:hAnsi="Times New Roman" w:cs="Times New Roman"/>
          <w:sz w:val="12"/>
          <w:szCs w:val="12"/>
        </w:rPr>
        <w:t>органа местного самоуправления сельского поселения Воротнее муниципального района Сергиевский Самарской области, уполномоченного на сбор и регистрацию уведомлений Главы сельского поселения Воротнее муниципального района Сергиевский Самарской области об участии на безвозмездной основе в управлении некоммерческой организацией»</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Принято Собранием  представителей</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сельского поселения Воротнее</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муниципального района Сергиевский </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Самарской области</w:t>
      </w:r>
      <w:r>
        <w:rPr>
          <w:rFonts w:ascii="Times New Roman" w:hAnsi="Times New Roman" w:cs="Times New Roman"/>
          <w:sz w:val="12"/>
          <w:szCs w:val="12"/>
        </w:rPr>
        <w:t xml:space="preserve">                               </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Воротнее муниципального района Сергиевский Сам</w:t>
      </w:r>
      <w:r>
        <w:rPr>
          <w:rFonts w:ascii="Times New Roman" w:hAnsi="Times New Roman" w:cs="Times New Roman"/>
          <w:sz w:val="12"/>
          <w:szCs w:val="12"/>
        </w:rPr>
        <w:t xml:space="preserve">арской области, </w:t>
      </w:r>
      <w:r w:rsidRPr="00DF624B">
        <w:rPr>
          <w:rFonts w:ascii="Times New Roman" w:hAnsi="Times New Roman" w:cs="Times New Roman"/>
          <w:sz w:val="12"/>
          <w:szCs w:val="12"/>
        </w:rPr>
        <w:t>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РЕШИЛО:</w:t>
      </w:r>
    </w:p>
    <w:p w:rsidR="00DF624B" w:rsidRPr="00DF624B" w:rsidRDefault="00DF624B" w:rsidP="00DF62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Pr="00DF624B">
        <w:rPr>
          <w:rFonts w:ascii="Times New Roman" w:hAnsi="Times New Roman" w:cs="Times New Roman"/>
          <w:sz w:val="12"/>
          <w:szCs w:val="12"/>
        </w:rPr>
        <w:t xml:space="preserve">Собрание представителей сельского поселения Воротнее муниципального района Сергиевский Самарской области, уполномоченным на сбор и регистрацию уведомлений Главы сельского поселения Воротнее муниципального района Сергиевский Самарской области об участии на безвозмездной основе в управлении некоммерческой организацией. </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Воротнее муниципального района Сергиевский Самарской области руководствоваться действующим законодательством.</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3. Опубликовать настоящее Решение в газете «Сергиевский вестник».</w:t>
      </w:r>
    </w:p>
    <w:p w:rsidR="00DF624B" w:rsidRPr="00DF624B" w:rsidRDefault="00DF624B" w:rsidP="00DF624B">
      <w:pPr>
        <w:spacing w:after="0" w:line="240" w:lineRule="auto"/>
        <w:ind w:firstLine="284"/>
        <w:jc w:val="both"/>
        <w:rPr>
          <w:rFonts w:ascii="Times New Roman" w:hAnsi="Times New Roman" w:cs="Times New Roman"/>
          <w:sz w:val="12"/>
          <w:szCs w:val="12"/>
        </w:rPr>
      </w:pPr>
      <w:r w:rsidRPr="00DF624B">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Председатель собрания представителей</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сельского поселения Воротнее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муниципального района Сергиевский</w:t>
      </w:r>
    </w:p>
    <w:p w:rsid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Самарской области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Глава сельского поселения Воротнее </w:t>
      </w:r>
    </w:p>
    <w:p w:rsidR="00DF624B" w:rsidRP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муниципального района Сергиевский</w:t>
      </w:r>
    </w:p>
    <w:p w:rsid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Самарской области                                                </w:t>
      </w:r>
    </w:p>
    <w:p w:rsidR="00DF624B" w:rsidRDefault="00DF624B" w:rsidP="00DF624B">
      <w:pPr>
        <w:spacing w:after="0" w:line="240" w:lineRule="auto"/>
        <w:ind w:firstLine="284"/>
        <w:jc w:val="right"/>
        <w:rPr>
          <w:rFonts w:ascii="Times New Roman" w:hAnsi="Times New Roman" w:cs="Times New Roman"/>
          <w:sz w:val="12"/>
          <w:szCs w:val="12"/>
        </w:rPr>
      </w:pPr>
      <w:r w:rsidRPr="00DF624B">
        <w:rPr>
          <w:rFonts w:ascii="Times New Roman" w:hAnsi="Times New Roman" w:cs="Times New Roman"/>
          <w:sz w:val="12"/>
          <w:szCs w:val="12"/>
        </w:rPr>
        <w:t xml:space="preserve">                         </w:t>
      </w:r>
      <w:proofErr w:type="spellStart"/>
      <w:r w:rsidRPr="00DF624B">
        <w:rPr>
          <w:rFonts w:ascii="Times New Roman" w:hAnsi="Times New Roman" w:cs="Times New Roman"/>
          <w:sz w:val="12"/>
          <w:szCs w:val="12"/>
        </w:rPr>
        <w:t>С.А.Никитин</w:t>
      </w:r>
      <w:proofErr w:type="spellEnd"/>
    </w:p>
    <w:p w:rsidR="00B24981" w:rsidRDefault="00B24981" w:rsidP="00DF624B">
      <w:pPr>
        <w:spacing w:after="0" w:line="240" w:lineRule="auto"/>
        <w:ind w:firstLine="284"/>
        <w:jc w:val="right"/>
        <w:rPr>
          <w:rFonts w:ascii="Times New Roman" w:hAnsi="Times New Roman" w:cs="Times New Roman"/>
          <w:sz w:val="12"/>
          <w:szCs w:val="12"/>
        </w:rPr>
      </w:pP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Администрация</w:t>
      </w: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B24981">
        <w:rPr>
          <w:rFonts w:ascii="Times New Roman" w:hAnsi="Times New Roman" w:cs="Times New Roman"/>
          <w:sz w:val="12"/>
          <w:szCs w:val="12"/>
        </w:rPr>
        <w:t>Елшанка</w:t>
      </w:r>
    </w:p>
    <w:p w:rsidR="00B24981" w:rsidRPr="00B24981" w:rsidRDefault="00B24981" w:rsidP="00B2498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24981">
        <w:rPr>
          <w:rFonts w:ascii="Times New Roman" w:hAnsi="Times New Roman" w:cs="Times New Roman"/>
          <w:sz w:val="12"/>
          <w:szCs w:val="12"/>
        </w:rPr>
        <w:t>Сергиевский</w:t>
      </w: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Самарской области</w:t>
      </w: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ПОСТАНОВЛЕНИЕ</w:t>
      </w:r>
    </w:p>
    <w:p w:rsidR="00B24981" w:rsidRPr="00B24981" w:rsidRDefault="00B24981" w:rsidP="00B2498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08    2021 г.                                                                                                                                                                                                         №29</w:t>
      </w: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B24981">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 </w:t>
      </w:r>
      <w:r w:rsidRPr="00B24981">
        <w:rPr>
          <w:rFonts w:ascii="Times New Roman" w:hAnsi="Times New Roman" w:cs="Times New Roman"/>
          <w:sz w:val="12"/>
          <w:szCs w:val="12"/>
        </w:rPr>
        <w:t>ограничений и запретов, требований о предотвращении или об урегулировании конфликта интерес</w:t>
      </w:r>
      <w:r>
        <w:rPr>
          <w:rFonts w:ascii="Times New Roman" w:hAnsi="Times New Roman" w:cs="Times New Roman"/>
          <w:sz w:val="12"/>
          <w:szCs w:val="12"/>
        </w:rPr>
        <w:t xml:space="preserve">ов и неисполнение </w:t>
      </w:r>
      <w:r w:rsidRPr="00B24981">
        <w:rPr>
          <w:rFonts w:ascii="Times New Roman" w:hAnsi="Times New Roman" w:cs="Times New Roman"/>
          <w:sz w:val="12"/>
          <w:szCs w:val="12"/>
        </w:rPr>
        <w:t>обязанностей, установленных в целях противодействия коррупции</w:t>
      </w:r>
    </w:p>
    <w:p w:rsidR="00B24981" w:rsidRPr="00B24981" w:rsidRDefault="00B24981" w:rsidP="00B24981">
      <w:pPr>
        <w:spacing w:after="0" w:line="240" w:lineRule="auto"/>
        <w:ind w:firstLine="284"/>
        <w:jc w:val="both"/>
        <w:rPr>
          <w:rFonts w:ascii="Times New Roman" w:hAnsi="Times New Roman" w:cs="Times New Roman"/>
          <w:sz w:val="12"/>
          <w:szCs w:val="12"/>
        </w:rPr>
      </w:pPr>
      <w:proofErr w:type="gramStart"/>
      <w:r w:rsidRPr="00B24981">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 Самарской области </w:t>
      </w:r>
      <w:proofErr w:type="gramEnd"/>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ПОСТАНОВЛЯЕТ:</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Елшанка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 Признать утратившими силу:</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2.1 Постановление администрации сельского поселения Елшанка муниципального района Сергиевский №18 от 20.05.2013 г.</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2.2 Постановление администрации сельского поселения Елшанка муниципального района Сергиевский №49 от 29.12.2018 г.</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2.3    Постановление администрации сельского поселения Елшанка муниципального района С</w:t>
      </w:r>
      <w:r>
        <w:rPr>
          <w:rFonts w:ascii="Times New Roman" w:hAnsi="Times New Roman" w:cs="Times New Roman"/>
          <w:sz w:val="12"/>
          <w:szCs w:val="12"/>
        </w:rPr>
        <w:t>ергиевский №19 от 10.04.2020 г.</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3. Опубликовать настоящее постановление в газете «Сергиевская трибуна».</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4. Настоящее постановление вступает в силу со дня его официального опубликования.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xml:space="preserve">5. </w:t>
      </w:r>
      <w:proofErr w:type="gramStart"/>
      <w:r w:rsidRPr="00B24981">
        <w:rPr>
          <w:rFonts w:ascii="Times New Roman" w:hAnsi="Times New Roman" w:cs="Times New Roman"/>
          <w:sz w:val="12"/>
          <w:szCs w:val="12"/>
        </w:rPr>
        <w:t>Контроль за</w:t>
      </w:r>
      <w:proofErr w:type="gramEnd"/>
      <w:r w:rsidRPr="00B24981">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ения оставляю за собой.</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Глава сельского поселения Елшанка</w:t>
      </w:r>
    </w:p>
    <w:p w:rsid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 xml:space="preserve">муниципального района Сергиевский          </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 xml:space="preserve">                                                    </w:t>
      </w:r>
      <w:proofErr w:type="spellStart"/>
      <w:r w:rsidRPr="00B24981">
        <w:rPr>
          <w:rFonts w:ascii="Times New Roman" w:hAnsi="Times New Roman" w:cs="Times New Roman"/>
          <w:sz w:val="12"/>
          <w:szCs w:val="12"/>
        </w:rPr>
        <w:t>С.В.Прокаев</w:t>
      </w:r>
      <w:proofErr w:type="spellEnd"/>
    </w:p>
    <w:p w:rsidR="00B24981" w:rsidRPr="00B24981" w:rsidRDefault="00B24981" w:rsidP="00B24981">
      <w:pPr>
        <w:spacing w:after="0" w:line="240" w:lineRule="auto"/>
        <w:ind w:firstLine="284"/>
        <w:jc w:val="both"/>
        <w:rPr>
          <w:rFonts w:ascii="Times New Roman" w:hAnsi="Times New Roman" w:cs="Times New Roman"/>
          <w:sz w:val="12"/>
          <w:szCs w:val="12"/>
        </w:rPr>
      </w:pP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 xml:space="preserve">Приложение </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 xml:space="preserve">к постановлению администрации </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сельского поселения Елшанка муниципального</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района Сергиевский Самарской области</w:t>
      </w:r>
    </w:p>
    <w:p w:rsidR="00B24981" w:rsidRPr="00B24981" w:rsidRDefault="00B24981" w:rsidP="00B24981">
      <w:pPr>
        <w:spacing w:after="0" w:line="240" w:lineRule="auto"/>
        <w:ind w:firstLine="284"/>
        <w:jc w:val="right"/>
        <w:rPr>
          <w:rFonts w:ascii="Times New Roman" w:hAnsi="Times New Roman" w:cs="Times New Roman"/>
          <w:sz w:val="12"/>
          <w:szCs w:val="12"/>
        </w:rPr>
      </w:pPr>
      <w:r w:rsidRPr="00B24981">
        <w:rPr>
          <w:rFonts w:ascii="Times New Roman" w:hAnsi="Times New Roman" w:cs="Times New Roman"/>
          <w:sz w:val="12"/>
          <w:szCs w:val="12"/>
        </w:rPr>
        <w:t>от 06.08.2021г.  №27</w:t>
      </w:r>
    </w:p>
    <w:p w:rsidR="00B24981" w:rsidRPr="00B24981" w:rsidRDefault="00B24981" w:rsidP="00B2498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Положения о порядке и </w:t>
      </w:r>
      <w:r w:rsidRPr="00B24981">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Елшанка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4981" w:rsidRPr="00B24981" w:rsidRDefault="00B24981" w:rsidP="00B24981">
      <w:pPr>
        <w:spacing w:after="0" w:line="240" w:lineRule="auto"/>
        <w:ind w:firstLine="284"/>
        <w:jc w:val="both"/>
        <w:rPr>
          <w:rFonts w:ascii="Times New Roman" w:hAnsi="Times New Roman" w:cs="Times New Roman"/>
          <w:sz w:val="12"/>
          <w:szCs w:val="12"/>
        </w:rPr>
      </w:pP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I. Общие положения</w:t>
      </w:r>
    </w:p>
    <w:p w:rsidR="00B24981" w:rsidRPr="00B24981" w:rsidRDefault="00B24981" w:rsidP="00B24981">
      <w:pPr>
        <w:spacing w:after="0" w:line="240" w:lineRule="auto"/>
        <w:ind w:firstLine="284"/>
        <w:jc w:val="both"/>
        <w:rPr>
          <w:rFonts w:ascii="Times New Roman" w:hAnsi="Times New Roman" w:cs="Times New Roman"/>
          <w:sz w:val="12"/>
          <w:szCs w:val="12"/>
        </w:rPr>
      </w:pPr>
      <w:proofErr w:type="gramStart"/>
      <w:r w:rsidRPr="00B24981">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Елшанка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B24981">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B24981" w:rsidRPr="00B24981" w:rsidRDefault="00B24981" w:rsidP="00B24981">
      <w:pPr>
        <w:spacing w:after="0" w:line="240" w:lineRule="auto"/>
        <w:ind w:firstLine="284"/>
        <w:jc w:val="both"/>
        <w:rPr>
          <w:rFonts w:ascii="Times New Roman" w:hAnsi="Times New Roman" w:cs="Times New Roman"/>
          <w:sz w:val="12"/>
          <w:szCs w:val="12"/>
        </w:rPr>
      </w:pPr>
    </w:p>
    <w:p w:rsidR="00B24981" w:rsidRPr="00B24981" w:rsidRDefault="00B24981" w:rsidP="00B24981">
      <w:pPr>
        <w:spacing w:after="0" w:line="240" w:lineRule="auto"/>
        <w:ind w:firstLine="284"/>
        <w:jc w:val="center"/>
        <w:rPr>
          <w:rFonts w:ascii="Times New Roman" w:hAnsi="Times New Roman" w:cs="Times New Roman"/>
          <w:sz w:val="12"/>
          <w:szCs w:val="12"/>
        </w:rPr>
      </w:pPr>
      <w:r w:rsidRPr="00B24981">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B24981">
        <w:rPr>
          <w:rFonts w:ascii="Times New Roman" w:hAnsi="Times New Roman" w:cs="Times New Roman"/>
          <w:sz w:val="12"/>
          <w:szCs w:val="12"/>
        </w:rPr>
        <w:t>за коррупционные правонарушения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замечание;</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выговор;</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увольнение с муниципальной службы по соответствующим основаниям.</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 xml:space="preserve">2.3. </w:t>
      </w:r>
      <w:proofErr w:type="gramStart"/>
      <w:r w:rsidRPr="00B24981">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Елшанка муниципального района Сергиевский Самарской области.</w:t>
      </w:r>
      <w:proofErr w:type="gramEnd"/>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Елшанка муниципального района Сергиевский Самарской области (далее -  подразделение кадровой службы)».</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2.4. Взыскания за коррупционные правонарушения применяются на основании:</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1) доклада о результатах проверки, проведенной подразделением кадровой службы;</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Елшанка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4) объяснений муниципального служащего;</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5) иных материалов.</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B24981" w:rsidRPr="00B24981" w:rsidRDefault="00B24981" w:rsidP="00B24981">
      <w:pPr>
        <w:spacing w:after="0" w:line="240" w:lineRule="auto"/>
        <w:ind w:firstLine="284"/>
        <w:jc w:val="both"/>
        <w:rPr>
          <w:rFonts w:ascii="Times New Roman" w:hAnsi="Times New Roman" w:cs="Times New Roman"/>
          <w:sz w:val="12"/>
          <w:szCs w:val="12"/>
        </w:rPr>
      </w:pPr>
      <w:proofErr w:type="gramStart"/>
      <w:r w:rsidRPr="00B24981">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1) дату и номер акта;</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 время и место составления акта;</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lastRenderedPageBreak/>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2.10. Муниципальный служащий вправе обжаловать взыскание в судебном порядке.</w:t>
      </w:r>
    </w:p>
    <w:p w:rsidR="00B24981" w:rsidRP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B24981" w:rsidRDefault="00B24981" w:rsidP="00B24981">
      <w:pPr>
        <w:spacing w:after="0" w:line="240" w:lineRule="auto"/>
        <w:ind w:firstLine="284"/>
        <w:jc w:val="both"/>
        <w:rPr>
          <w:rFonts w:ascii="Times New Roman" w:hAnsi="Times New Roman" w:cs="Times New Roman"/>
          <w:sz w:val="12"/>
          <w:szCs w:val="12"/>
        </w:rPr>
      </w:pPr>
      <w:r w:rsidRPr="00B24981">
        <w:rPr>
          <w:rFonts w:ascii="Times New Roman" w:hAnsi="Times New Roman" w:cs="Times New Roman"/>
          <w:sz w:val="12"/>
          <w:szCs w:val="12"/>
        </w:rPr>
        <w:t>2.12. 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Елшанка муниципального района Сергиевский Самарской области</w:t>
      </w:r>
      <w:proofErr w:type="gramStart"/>
      <w:r w:rsidRPr="00B24981">
        <w:rPr>
          <w:rFonts w:ascii="Times New Roman" w:hAnsi="Times New Roman" w:cs="Times New Roman"/>
          <w:sz w:val="12"/>
          <w:szCs w:val="12"/>
        </w:rPr>
        <w:t>.</w:t>
      </w:r>
      <w:proofErr w:type="gramEnd"/>
      <w:r w:rsidRPr="00B24981">
        <w:rPr>
          <w:rFonts w:ascii="Times New Roman" w:hAnsi="Times New Roman" w:cs="Times New Roman"/>
          <w:sz w:val="12"/>
          <w:szCs w:val="12"/>
        </w:rPr>
        <w:t xml:space="preserve"> </w:t>
      </w:r>
      <w:proofErr w:type="gramStart"/>
      <w:r w:rsidRPr="00B24981">
        <w:rPr>
          <w:rFonts w:ascii="Times New Roman" w:hAnsi="Times New Roman" w:cs="Times New Roman"/>
          <w:sz w:val="12"/>
          <w:szCs w:val="12"/>
        </w:rPr>
        <w:t>в</w:t>
      </w:r>
      <w:proofErr w:type="gramEnd"/>
      <w:r w:rsidRPr="00B24981">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B24981" w:rsidRDefault="00B24981" w:rsidP="00B24981">
      <w:pPr>
        <w:spacing w:after="0" w:line="240" w:lineRule="auto"/>
        <w:ind w:firstLine="284"/>
        <w:jc w:val="both"/>
        <w:rPr>
          <w:rFonts w:ascii="Times New Roman" w:hAnsi="Times New Roman" w:cs="Times New Roman"/>
          <w:sz w:val="12"/>
          <w:szCs w:val="12"/>
        </w:rPr>
      </w:pP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РЕШЕНИЕ</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 «13»  08  2021 г.                                                                </w:t>
      </w:r>
      <w:r>
        <w:rPr>
          <w:rFonts w:ascii="Times New Roman" w:hAnsi="Times New Roman" w:cs="Times New Roman"/>
          <w:sz w:val="12"/>
          <w:szCs w:val="12"/>
        </w:rPr>
        <w:t xml:space="preserve">                                                                                                                                            №26  </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«Об определении  органа местного самоуправления сельского поселения Елшанка муниципального района Сергиевский Самарской области, уполномоченного на сбор и регистрацию уведомлений Главы сельского поселения Елшанка муниципального района Сергиевский Самарской области об участии на безвозмездной основе в управлении некоммерческой организацией»</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Елшанка муниципального района</w:t>
      </w:r>
      <w:r>
        <w:rPr>
          <w:rFonts w:ascii="Times New Roman" w:hAnsi="Times New Roman" w:cs="Times New Roman"/>
          <w:sz w:val="12"/>
          <w:szCs w:val="12"/>
        </w:rPr>
        <w:t xml:space="preserve"> Сергиевский Самарской области, </w:t>
      </w:r>
      <w:r w:rsidRPr="00691611">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РЕШИЛО:</w:t>
      </w:r>
    </w:p>
    <w:p w:rsidR="00691611" w:rsidRPr="00691611" w:rsidRDefault="00691611" w:rsidP="006916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Pr="00691611">
        <w:rPr>
          <w:rFonts w:ascii="Times New Roman" w:hAnsi="Times New Roman" w:cs="Times New Roman"/>
          <w:sz w:val="12"/>
          <w:szCs w:val="12"/>
        </w:rPr>
        <w:t xml:space="preserve">Собрание представителей сельского поселения Елшанка муниципального района Сергиевский Самарской области, уполномоченным на сбор и регистрацию уведомлений Главы сельского поселения Елшанка муниципального района Сергиевский Самарской области об участии на безвозмездной основе в управлении некоммерческой организацией. </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Елшанка муниципального района Сергиевский Самарской области руководствоваться действующим законодательством.</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3. Опубликовать настоящее Решение в газете «Сергиевский вестник».</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Председатель собрания представителей</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сельского поселения Елшанка </w:t>
      </w:r>
    </w:p>
    <w:p w:rsid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муниципального района Сергиевский              </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Глава сельского поселения Елшанка </w:t>
      </w:r>
    </w:p>
    <w:p w:rsid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муниципального района Сергиевский              </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                               </w:t>
      </w:r>
      <w:proofErr w:type="spellStart"/>
      <w:r w:rsidRPr="00691611">
        <w:rPr>
          <w:rFonts w:ascii="Times New Roman" w:hAnsi="Times New Roman" w:cs="Times New Roman"/>
          <w:sz w:val="12"/>
          <w:szCs w:val="12"/>
        </w:rPr>
        <w:t>С.В.Прокаев</w:t>
      </w:r>
      <w:proofErr w:type="spellEnd"/>
    </w:p>
    <w:p w:rsid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Администрация</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сельского поселения Захаркино</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муниципального района Сергиевский</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Самарской области</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ПОСТАНОВЛЕНИЕ</w:t>
      </w:r>
    </w:p>
    <w:p w:rsidR="00691611" w:rsidRPr="00691611" w:rsidRDefault="00691611" w:rsidP="006916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«13»  августа 2021 г.                                                                                                                                                                                                  № 28   </w:t>
      </w: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691611">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691611">
        <w:rPr>
          <w:rFonts w:ascii="Times New Roman" w:hAnsi="Times New Roman" w:cs="Times New Roman"/>
          <w:sz w:val="12"/>
          <w:szCs w:val="12"/>
        </w:rPr>
        <w:t>ограничений и запретов, требований о предотвращении или об урегулировании конфликта интер</w:t>
      </w:r>
      <w:r>
        <w:rPr>
          <w:rFonts w:ascii="Times New Roman" w:hAnsi="Times New Roman" w:cs="Times New Roman"/>
          <w:sz w:val="12"/>
          <w:szCs w:val="12"/>
        </w:rPr>
        <w:t xml:space="preserve">есов и неисполнение </w:t>
      </w:r>
      <w:r w:rsidRPr="00691611">
        <w:rPr>
          <w:rFonts w:ascii="Times New Roman" w:hAnsi="Times New Roman" w:cs="Times New Roman"/>
          <w:sz w:val="12"/>
          <w:szCs w:val="12"/>
        </w:rPr>
        <w:t xml:space="preserve">обязанностей, установленных в целях противодействия коррупции </w:t>
      </w:r>
    </w:p>
    <w:p w:rsidR="00691611" w:rsidRPr="00691611" w:rsidRDefault="00691611" w:rsidP="00691611">
      <w:pPr>
        <w:spacing w:after="0" w:line="240" w:lineRule="auto"/>
        <w:ind w:firstLine="284"/>
        <w:jc w:val="both"/>
        <w:rPr>
          <w:rFonts w:ascii="Times New Roman" w:hAnsi="Times New Roman" w:cs="Times New Roman"/>
          <w:sz w:val="12"/>
          <w:szCs w:val="12"/>
        </w:rPr>
      </w:pPr>
      <w:proofErr w:type="gramStart"/>
      <w:r w:rsidRPr="00691611">
        <w:rPr>
          <w:rFonts w:ascii="Times New Roman" w:hAnsi="Times New Roman" w:cs="Times New Roman"/>
          <w:sz w:val="12"/>
          <w:szCs w:val="12"/>
        </w:rPr>
        <w:t>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proofErr w:type="gramEnd"/>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ПОСТАНОВЛЯЕТ:</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Захаркино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 Признать утратившими силу:</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2.1 постановление №26 от 20.05.2021 г. «Об утверждении Положения о порядке и сроках применения взысканий за несоблюдение муниципальными служащими администрации сельского поселения Захаркино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91611" w:rsidRPr="00691611" w:rsidRDefault="00691611" w:rsidP="00691611">
      <w:pPr>
        <w:spacing w:after="0" w:line="240" w:lineRule="auto"/>
        <w:ind w:firstLine="284"/>
        <w:jc w:val="both"/>
        <w:rPr>
          <w:rFonts w:ascii="Times New Roman" w:hAnsi="Times New Roman" w:cs="Times New Roman"/>
          <w:sz w:val="12"/>
          <w:szCs w:val="12"/>
        </w:rPr>
      </w:pPr>
      <w:proofErr w:type="gramStart"/>
      <w:r w:rsidRPr="00691611">
        <w:rPr>
          <w:rFonts w:ascii="Times New Roman" w:hAnsi="Times New Roman" w:cs="Times New Roman"/>
          <w:sz w:val="12"/>
          <w:szCs w:val="12"/>
        </w:rPr>
        <w:t>2.2 постановление №52 от 29.12.2018 г «О внесении изменений в приложение №1 к постановлению Администрации сельского поселения Захаркино муниципального района Сергиевский №26 от 20.05.2013 г  «Об утверждении Положения о порядке и сроках применения взысканий за несоблюдение муниципальными служащими администрации сельского поселения Захаркино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w:t>
      </w:r>
      <w:proofErr w:type="gramEnd"/>
      <w:r w:rsidRPr="00691611">
        <w:rPr>
          <w:rFonts w:ascii="Times New Roman" w:hAnsi="Times New Roman" w:cs="Times New Roman"/>
          <w:sz w:val="12"/>
          <w:szCs w:val="12"/>
        </w:rPr>
        <w:t xml:space="preserve"> обязанностей, установленных в целях противодействия коррупции»;</w:t>
      </w:r>
    </w:p>
    <w:p w:rsidR="00691611" w:rsidRPr="00691611" w:rsidRDefault="00691611" w:rsidP="00691611">
      <w:pPr>
        <w:spacing w:after="0" w:line="240" w:lineRule="auto"/>
        <w:ind w:firstLine="284"/>
        <w:jc w:val="both"/>
        <w:rPr>
          <w:rFonts w:ascii="Times New Roman" w:hAnsi="Times New Roman" w:cs="Times New Roman"/>
          <w:sz w:val="12"/>
          <w:szCs w:val="12"/>
        </w:rPr>
      </w:pPr>
      <w:proofErr w:type="gramStart"/>
      <w:r w:rsidRPr="00691611">
        <w:rPr>
          <w:rFonts w:ascii="Times New Roman" w:hAnsi="Times New Roman" w:cs="Times New Roman"/>
          <w:sz w:val="12"/>
          <w:szCs w:val="12"/>
        </w:rPr>
        <w:t>2.3.постановление №17 от 09.04.2021 г. «О внесении изменений в приложение №1 к постановлению Администрации  сельского поселения Захаркино муниципального района Сергиевский №26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Захаркино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w:t>
      </w:r>
      <w:proofErr w:type="gramEnd"/>
      <w:r w:rsidRPr="00691611">
        <w:rPr>
          <w:rFonts w:ascii="Times New Roman" w:hAnsi="Times New Roman" w:cs="Times New Roman"/>
          <w:sz w:val="12"/>
          <w:szCs w:val="12"/>
        </w:rPr>
        <w:t xml:space="preserve">, </w:t>
      </w:r>
      <w:proofErr w:type="gramStart"/>
      <w:r w:rsidRPr="00691611">
        <w:rPr>
          <w:rFonts w:ascii="Times New Roman" w:hAnsi="Times New Roman" w:cs="Times New Roman"/>
          <w:sz w:val="12"/>
          <w:szCs w:val="12"/>
        </w:rPr>
        <w:t>установленных в целях противодействия коррупции».</w:t>
      </w:r>
      <w:proofErr w:type="gramEnd"/>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3. Опубликовать настоящее постановление в газете «Сергиевская трибуна».</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4. Настоящее постановление вступает в силу со дня его официального опубликования.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5. </w:t>
      </w:r>
      <w:proofErr w:type="gramStart"/>
      <w:r w:rsidRPr="00691611">
        <w:rPr>
          <w:rFonts w:ascii="Times New Roman" w:hAnsi="Times New Roman" w:cs="Times New Roman"/>
          <w:sz w:val="12"/>
          <w:szCs w:val="12"/>
        </w:rPr>
        <w:t>Контроль за</w:t>
      </w:r>
      <w:proofErr w:type="gramEnd"/>
      <w:r w:rsidRPr="00691611">
        <w:rPr>
          <w:rFonts w:ascii="Times New Roman" w:hAnsi="Times New Roman" w:cs="Times New Roman"/>
          <w:sz w:val="12"/>
          <w:szCs w:val="12"/>
        </w:rPr>
        <w:t xml:space="preserve"> выполнением настоящего постановления оставляю за собой.</w:t>
      </w:r>
    </w:p>
    <w:p w:rsidR="00691611" w:rsidRPr="00691611" w:rsidRDefault="00691611" w:rsidP="00691611">
      <w:pPr>
        <w:spacing w:after="0" w:line="240" w:lineRule="auto"/>
        <w:ind w:firstLine="284"/>
        <w:jc w:val="right"/>
        <w:rPr>
          <w:rFonts w:ascii="Times New Roman" w:hAnsi="Times New Roman" w:cs="Times New Roman"/>
          <w:sz w:val="12"/>
          <w:szCs w:val="12"/>
        </w:rPr>
      </w:pPr>
      <w:proofErr w:type="spellStart"/>
      <w:r w:rsidRPr="00691611">
        <w:rPr>
          <w:rFonts w:ascii="Times New Roman" w:hAnsi="Times New Roman" w:cs="Times New Roman"/>
          <w:sz w:val="12"/>
          <w:szCs w:val="12"/>
        </w:rPr>
        <w:lastRenderedPageBreak/>
        <w:t>И.о</w:t>
      </w:r>
      <w:proofErr w:type="gramStart"/>
      <w:r w:rsidRPr="00691611">
        <w:rPr>
          <w:rFonts w:ascii="Times New Roman" w:hAnsi="Times New Roman" w:cs="Times New Roman"/>
          <w:sz w:val="12"/>
          <w:szCs w:val="12"/>
        </w:rPr>
        <w:t>.Г</w:t>
      </w:r>
      <w:proofErr w:type="gramEnd"/>
      <w:r w:rsidRPr="00691611">
        <w:rPr>
          <w:rFonts w:ascii="Times New Roman" w:hAnsi="Times New Roman" w:cs="Times New Roman"/>
          <w:sz w:val="12"/>
          <w:szCs w:val="12"/>
        </w:rPr>
        <w:t>лавы</w:t>
      </w:r>
      <w:proofErr w:type="spellEnd"/>
      <w:r w:rsidRPr="00691611">
        <w:rPr>
          <w:rFonts w:ascii="Times New Roman" w:hAnsi="Times New Roman" w:cs="Times New Roman"/>
          <w:sz w:val="12"/>
          <w:szCs w:val="12"/>
        </w:rPr>
        <w:t xml:space="preserve"> сельского поселения Захаркино</w:t>
      </w:r>
    </w:p>
    <w:p w:rsid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муниципального района Сергиевский                             </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            </w:t>
      </w:r>
      <w:proofErr w:type="spellStart"/>
      <w:r w:rsidRPr="00691611">
        <w:rPr>
          <w:rFonts w:ascii="Times New Roman" w:hAnsi="Times New Roman" w:cs="Times New Roman"/>
          <w:sz w:val="12"/>
          <w:szCs w:val="12"/>
        </w:rPr>
        <w:t>Н.И.Ерушова</w:t>
      </w:r>
      <w:proofErr w:type="spellEnd"/>
    </w:p>
    <w:p w:rsidR="00691611" w:rsidRPr="00691611" w:rsidRDefault="00691611" w:rsidP="00691611">
      <w:pPr>
        <w:spacing w:after="0" w:line="240" w:lineRule="auto"/>
        <w:jc w:val="both"/>
        <w:rPr>
          <w:rFonts w:ascii="Times New Roman" w:hAnsi="Times New Roman" w:cs="Times New Roman"/>
          <w:sz w:val="12"/>
          <w:szCs w:val="12"/>
        </w:rPr>
      </w:pP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Приложение </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 xml:space="preserve">к постановлению администрации </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сельского поселения Захаркино муниципального</w:t>
      </w:r>
    </w:p>
    <w:p w:rsidR="00691611" w:rsidRPr="00691611" w:rsidRDefault="00691611" w:rsidP="00691611">
      <w:pPr>
        <w:spacing w:after="0" w:line="240" w:lineRule="auto"/>
        <w:ind w:firstLine="284"/>
        <w:jc w:val="right"/>
        <w:rPr>
          <w:rFonts w:ascii="Times New Roman" w:hAnsi="Times New Roman" w:cs="Times New Roman"/>
          <w:sz w:val="12"/>
          <w:szCs w:val="12"/>
        </w:rPr>
      </w:pPr>
      <w:r w:rsidRPr="00691611">
        <w:rPr>
          <w:rFonts w:ascii="Times New Roman" w:hAnsi="Times New Roman" w:cs="Times New Roman"/>
          <w:sz w:val="12"/>
          <w:szCs w:val="12"/>
        </w:rPr>
        <w:t>района Сергиевский Самарской области</w:t>
      </w:r>
    </w:p>
    <w:p w:rsidR="00691611" w:rsidRPr="00691611" w:rsidRDefault="00691611" w:rsidP="0069161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 г  № 28</w:t>
      </w:r>
    </w:p>
    <w:p w:rsidR="00691611" w:rsidRPr="00691611" w:rsidRDefault="00691611" w:rsidP="0069161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691611">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Захаркино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91611" w:rsidRPr="00691611" w:rsidRDefault="00691611" w:rsidP="00691611">
      <w:pPr>
        <w:spacing w:after="0" w:line="240" w:lineRule="auto"/>
        <w:jc w:val="both"/>
        <w:rPr>
          <w:rFonts w:ascii="Times New Roman" w:hAnsi="Times New Roman" w:cs="Times New Roman"/>
          <w:sz w:val="12"/>
          <w:szCs w:val="12"/>
        </w:rPr>
      </w:pP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I. Общие положения</w:t>
      </w:r>
    </w:p>
    <w:p w:rsidR="00691611" w:rsidRPr="00691611" w:rsidRDefault="00691611" w:rsidP="00691611">
      <w:pPr>
        <w:spacing w:after="0" w:line="240" w:lineRule="auto"/>
        <w:ind w:firstLine="284"/>
        <w:jc w:val="both"/>
        <w:rPr>
          <w:rFonts w:ascii="Times New Roman" w:hAnsi="Times New Roman" w:cs="Times New Roman"/>
          <w:sz w:val="12"/>
          <w:szCs w:val="12"/>
        </w:rPr>
      </w:pPr>
      <w:proofErr w:type="gramStart"/>
      <w:r w:rsidRPr="00691611">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Захаркино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691611">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691611" w:rsidRPr="00691611" w:rsidRDefault="00691611" w:rsidP="00691611">
      <w:pPr>
        <w:spacing w:after="0" w:line="240" w:lineRule="auto"/>
        <w:ind w:firstLine="284"/>
        <w:jc w:val="both"/>
        <w:rPr>
          <w:rFonts w:ascii="Times New Roman" w:hAnsi="Times New Roman" w:cs="Times New Roman"/>
          <w:sz w:val="12"/>
          <w:szCs w:val="12"/>
        </w:rPr>
      </w:pPr>
    </w:p>
    <w:p w:rsidR="00691611" w:rsidRPr="00691611" w:rsidRDefault="00691611" w:rsidP="00691611">
      <w:pPr>
        <w:spacing w:after="0" w:line="240" w:lineRule="auto"/>
        <w:ind w:firstLine="284"/>
        <w:jc w:val="center"/>
        <w:rPr>
          <w:rFonts w:ascii="Times New Roman" w:hAnsi="Times New Roman" w:cs="Times New Roman"/>
          <w:sz w:val="12"/>
          <w:szCs w:val="12"/>
        </w:rPr>
      </w:pPr>
      <w:r w:rsidRPr="00691611">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691611">
        <w:rPr>
          <w:rFonts w:ascii="Times New Roman" w:hAnsi="Times New Roman" w:cs="Times New Roman"/>
          <w:sz w:val="12"/>
          <w:szCs w:val="12"/>
        </w:rPr>
        <w:t>за коррупционные правонарушения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замечание;</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выговор;</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увольнение с муниципальной службы по соответствующим основаниям.</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2.3. </w:t>
      </w:r>
      <w:proofErr w:type="gramStart"/>
      <w:r w:rsidRPr="00691611">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Захаркино муниципального района Сергиевский Самарской области.</w:t>
      </w:r>
      <w:proofErr w:type="gramEnd"/>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Захаркино муниципального района Сергиевский Самарской области (далее -  подразделение кадровой службы)».</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2.4. Взыскания за коррупционные правонарушения применяются на основании:</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1) доклада о результатах проверки, проведенной подразделением кадровой службы;</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Захаркино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4) объяснений муниципального служащего;</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5) иных материалов.</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691611" w:rsidRPr="00691611" w:rsidRDefault="00691611" w:rsidP="00691611">
      <w:pPr>
        <w:spacing w:after="0" w:line="240" w:lineRule="auto"/>
        <w:ind w:firstLine="284"/>
        <w:jc w:val="both"/>
        <w:rPr>
          <w:rFonts w:ascii="Times New Roman" w:hAnsi="Times New Roman" w:cs="Times New Roman"/>
          <w:sz w:val="12"/>
          <w:szCs w:val="12"/>
        </w:rPr>
      </w:pPr>
      <w:proofErr w:type="gramStart"/>
      <w:r w:rsidRPr="00691611">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lastRenderedPageBreak/>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1) дату и номер акта;</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 время и место составления акта;</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2.10. Муниципальный служащий вправе обжаловать взыскание в судебном порядке.</w:t>
      </w:r>
    </w:p>
    <w:p w:rsidR="00691611" w:rsidRP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691611" w:rsidRDefault="00691611" w:rsidP="00691611">
      <w:pPr>
        <w:spacing w:after="0" w:line="240" w:lineRule="auto"/>
        <w:ind w:firstLine="284"/>
        <w:jc w:val="both"/>
        <w:rPr>
          <w:rFonts w:ascii="Times New Roman" w:hAnsi="Times New Roman" w:cs="Times New Roman"/>
          <w:sz w:val="12"/>
          <w:szCs w:val="12"/>
        </w:rPr>
      </w:pPr>
      <w:r w:rsidRPr="00691611">
        <w:rPr>
          <w:rFonts w:ascii="Times New Roman" w:hAnsi="Times New Roman" w:cs="Times New Roman"/>
          <w:sz w:val="12"/>
          <w:szCs w:val="12"/>
        </w:rPr>
        <w:t xml:space="preserve">2.12. Сведения </w:t>
      </w:r>
      <w:proofErr w:type="gramStart"/>
      <w:r w:rsidRPr="00691611">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691611">
        <w:rPr>
          <w:rFonts w:ascii="Times New Roman" w:hAnsi="Times New Roman" w:cs="Times New Roman"/>
          <w:sz w:val="12"/>
          <w:szCs w:val="12"/>
        </w:rPr>
        <w:t xml:space="preserve"> доверия включаются Администрацией сельского поселения Захаркино муниципального района Сергиевский Самарской области. </w:t>
      </w:r>
      <w:proofErr w:type="gramStart"/>
      <w:r w:rsidRPr="00691611">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1825ED" w:rsidRDefault="001825ED" w:rsidP="001825ED">
      <w:pPr>
        <w:spacing w:after="0" w:line="240" w:lineRule="auto"/>
        <w:ind w:firstLine="284"/>
        <w:jc w:val="both"/>
        <w:rPr>
          <w:rFonts w:ascii="Times New Roman" w:hAnsi="Times New Roman" w:cs="Times New Roman"/>
          <w:sz w:val="12"/>
          <w:szCs w:val="12"/>
        </w:rPr>
      </w:pP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РЕШЕНИЕ</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«13» августа 2021г.                                                                                       </w:t>
      </w:r>
      <w:r>
        <w:rPr>
          <w:rFonts w:ascii="Times New Roman" w:hAnsi="Times New Roman" w:cs="Times New Roman"/>
          <w:sz w:val="12"/>
          <w:szCs w:val="12"/>
        </w:rPr>
        <w:t xml:space="preserve">                                                                                                                №25</w:t>
      </w: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«Об определении органа местного самоуправления сельского поселения Захаркино муниципального района Сергиевский Самарской области, уполномоченного на сбор и регистрацию уведомлений Главы сельского поселения Захаркино муниципального района Сергиевский Самарской области об участии на безвозмездной основе в управлении некоммерческой организацией»</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Принято  Собранием  представителей</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сельского поселения Захаркино</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муниципального района Сергиевский </w:t>
      </w:r>
    </w:p>
    <w:p w:rsidR="009E12F3" w:rsidRPr="009E12F3" w:rsidRDefault="009E12F3" w:rsidP="009E1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Захаркино муниципального района Сергиевский Самарской области,</w:t>
      </w:r>
    </w:p>
    <w:p w:rsidR="009E12F3" w:rsidRPr="009E12F3" w:rsidRDefault="009E12F3" w:rsidP="009E1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1. Определить Собрание представителей сельского поселения Захаркино муниципального района Сергиевский Самарской области, уполномоченным на сбор и регистрацию уведомлений Главы сельского поселения Захаркино муниципального района Сергиевский Самарской области об участии на безвозмездной основе в управлении некоммерческой организацией. </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Захаркино муниципального района Сергиевский Самарской области руководствоваться действующим законодательством.</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3.  Опубликовать настоящее Решение в газете «Сергиевский вестник».</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Председатель Собрания представителей</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сельского поселения Захаркино</w:t>
      </w:r>
    </w:p>
    <w:p w:rsid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муниципального района Сергиевский      </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9E12F3" w:rsidRPr="009E12F3" w:rsidRDefault="009E12F3" w:rsidP="009E12F3">
      <w:pPr>
        <w:spacing w:after="0" w:line="240" w:lineRule="auto"/>
        <w:ind w:firstLine="284"/>
        <w:jc w:val="right"/>
        <w:rPr>
          <w:rFonts w:ascii="Times New Roman" w:hAnsi="Times New Roman" w:cs="Times New Roman"/>
          <w:sz w:val="12"/>
          <w:szCs w:val="12"/>
        </w:rPr>
      </w:pPr>
      <w:proofErr w:type="spellStart"/>
      <w:r w:rsidRPr="009E12F3">
        <w:rPr>
          <w:rFonts w:ascii="Times New Roman" w:hAnsi="Times New Roman" w:cs="Times New Roman"/>
          <w:sz w:val="12"/>
          <w:szCs w:val="12"/>
        </w:rPr>
        <w:t>И.о</w:t>
      </w:r>
      <w:proofErr w:type="gramStart"/>
      <w:r w:rsidRPr="009E12F3">
        <w:rPr>
          <w:rFonts w:ascii="Times New Roman" w:hAnsi="Times New Roman" w:cs="Times New Roman"/>
          <w:sz w:val="12"/>
          <w:szCs w:val="12"/>
        </w:rPr>
        <w:t>.Г</w:t>
      </w:r>
      <w:proofErr w:type="gramEnd"/>
      <w:r w:rsidRPr="009E12F3">
        <w:rPr>
          <w:rFonts w:ascii="Times New Roman" w:hAnsi="Times New Roman" w:cs="Times New Roman"/>
          <w:sz w:val="12"/>
          <w:szCs w:val="12"/>
        </w:rPr>
        <w:t>лавы</w:t>
      </w:r>
      <w:proofErr w:type="spellEnd"/>
      <w:r w:rsidRPr="009E12F3">
        <w:rPr>
          <w:rFonts w:ascii="Times New Roman" w:hAnsi="Times New Roman" w:cs="Times New Roman"/>
          <w:sz w:val="12"/>
          <w:szCs w:val="12"/>
        </w:rPr>
        <w:t xml:space="preserve"> сельского поселения Захаркино</w:t>
      </w:r>
    </w:p>
    <w:p w:rsid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муниципального района Сергиевский             </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                             </w:t>
      </w:r>
      <w:proofErr w:type="spellStart"/>
      <w:r w:rsidRPr="009E12F3">
        <w:rPr>
          <w:rFonts w:ascii="Times New Roman" w:hAnsi="Times New Roman" w:cs="Times New Roman"/>
          <w:sz w:val="12"/>
          <w:szCs w:val="12"/>
        </w:rPr>
        <w:t>Н.И.Ерушова</w:t>
      </w:r>
      <w:proofErr w:type="spellEnd"/>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Администрация</w:t>
      </w: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сельского поселения Калиновка</w:t>
      </w:r>
    </w:p>
    <w:p w:rsidR="009E12F3" w:rsidRPr="009E12F3" w:rsidRDefault="009E12F3" w:rsidP="009E12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E12F3">
        <w:rPr>
          <w:rFonts w:ascii="Times New Roman" w:hAnsi="Times New Roman" w:cs="Times New Roman"/>
          <w:sz w:val="12"/>
          <w:szCs w:val="12"/>
        </w:rPr>
        <w:t>Сергиевский</w:t>
      </w: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Самарской  области</w:t>
      </w: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ПОСТАНОВЛЕНИЕ</w:t>
      </w:r>
    </w:p>
    <w:p w:rsidR="009E12F3" w:rsidRPr="009E12F3" w:rsidRDefault="009E12F3" w:rsidP="009E12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2021г.                                                                                                                                                                                                       №24</w:t>
      </w: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9E12F3">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Калиновка му</w:t>
      </w:r>
      <w:r>
        <w:rPr>
          <w:rFonts w:ascii="Times New Roman" w:hAnsi="Times New Roman" w:cs="Times New Roman"/>
          <w:sz w:val="12"/>
          <w:szCs w:val="12"/>
        </w:rPr>
        <w:t xml:space="preserve">ниципального </w:t>
      </w:r>
      <w:r w:rsidRPr="009E12F3">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r w:rsidRPr="009E12F3">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9E12F3">
        <w:rPr>
          <w:rFonts w:ascii="Times New Roman" w:hAnsi="Times New Roman" w:cs="Times New Roman"/>
          <w:sz w:val="12"/>
          <w:szCs w:val="12"/>
        </w:rPr>
        <w:t>обязанностей, установленных в целях противодействия коррупции</w:t>
      </w:r>
    </w:p>
    <w:p w:rsidR="009E12F3" w:rsidRPr="009E12F3" w:rsidRDefault="009E12F3" w:rsidP="009E12F3">
      <w:pPr>
        <w:spacing w:after="0" w:line="240" w:lineRule="auto"/>
        <w:ind w:firstLine="284"/>
        <w:jc w:val="both"/>
        <w:rPr>
          <w:rFonts w:ascii="Times New Roman" w:hAnsi="Times New Roman" w:cs="Times New Roman"/>
          <w:sz w:val="12"/>
          <w:szCs w:val="12"/>
        </w:rPr>
      </w:pPr>
      <w:proofErr w:type="gramStart"/>
      <w:r w:rsidRPr="009E12F3">
        <w:rPr>
          <w:rFonts w:ascii="Times New Roman" w:hAnsi="Times New Roman" w:cs="Times New Roman"/>
          <w:sz w:val="12"/>
          <w:szCs w:val="12"/>
        </w:rPr>
        <w:t>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proofErr w:type="gramEnd"/>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ПОСТАНОВЛЯЕТ:</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Калиновка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 Признать утратившими силу:</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2.1 постановление №22 от 20.05.2013г. «Об утверждении Положения о передаче и сроках применения взысканий за несоблюдение муниципальными служащими администрации сельского поселения Калиновка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неисполнения обязанностей, установленных в це</w:t>
      </w:r>
      <w:r>
        <w:rPr>
          <w:rFonts w:ascii="Times New Roman" w:hAnsi="Times New Roman" w:cs="Times New Roman"/>
          <w:sz w:val="12"/>
          <w:szCs w:val="12"/>
        </w:rPr>
        <w:t>лях противодействия коррупции».</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3. Опубликовать настоящее постановление в газете «Сергиевская трибуна».</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lastRenderedPageBreak/>
        <w:t>4. Настоящее постановление вступает в силу со дня его официального опубликования.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5. </w:t>
      </w:r>
      <w:proofErr w:type="gramStart"/>
      <w:r w:rsidRPr="009E12F3">
        <w:rPr>
          <w:rFonts w:ascii="Times New Roman" w:hAnsi="Times New Roman" w:cs="Times New Roman"/>
          <w:sz w:val="12"/>
          <w:szCs w:val="12"/>
        </w:rPr>
        <w:t>Контроль за</w:t>
      </w:r>
      <w:proofErr w:type="gramEnd"/>
      <w:r w:rsidRPr="009E12F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Глава сельского поселения Калиновка</w:t>
      </w:r>
    </w:p>
    <w:p w:rsid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муници</w:t>
      </w:r>
      <w:r>
        <w:rPr>
          <w:rFonts w:ascii="Times New Roman" w:hAnsi="Times New Roman" w:cs="Times New Roman"/>
          <w:sz w:val="12"/>
          <w:szCs w:val="12"/>
        </w:rPr>
        <w:t>пального района Сергиевский</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ab/>
      </w:r>
      <w:proofErr w:type="spellStart"/>
      <w:r w:rsidRPr="009E12F3">
        <w:rPr>
          <w:rFonts w:ascii="Times New Roman" w:hAnsi="Times New Roman" w:cs="Times New Roman"/>
          <w:sz w:val="12"/>
          <w:szCs w:val="12"/>
        </w:rPr>
        <w:t>С.В.Беспалов</w:t>
      </w:r>
      <w:proofErr w:type="spellEnd"/>
    </w:p>
    <w:p w:rsidR="009E12F3" w:rsidRPr="009E12F3" w:rsidRDefault="009E12F3" w:rsidP="009E12F3">
      <w:pPr>
        <w:spacing w:after="0" w:line="240" w:lineRule="auto"/>
        <w:jc w:val="both"/>
        <w:rPr>
          <w:rFonts w:ascii="Times New Roman" w:hAnsi="Times New Roman" w:cs="Times New Roman"/>
          <w:sz w:val="12"/>
          <w:szCs w:val="12"/>
        </w:rPr>
      </w:pP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Приложение </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 xml:space="preserve">к постановлению администрации </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сельского поселения Калиновка муниципального</w:t>
      </w:r>
    </w:p>
    <w:p w:rsidR="009E12F3" w:rsidRPr="009E12F3" w:rsidRDefault="009E12F3" w:rsidP="009E12F3">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района Сергиевский Самарской области</w:t>
      </w:r>
    </w:p>
    <w:p w:rsidR="009E12F3" w:rsidRPr="009E12F3" w:rsidRDefault="009E12F3" w:rsidP="009E12F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24</w:t>
      </w:r>
    </w:p>
    <w:p w:rsidR="009E12F3" w:rsidRPr="009E12F3" w:rsidRDefault="009E12F3" w:rsidP="009E12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9E12F3">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Калиновка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E12F3" w:rsidRPr="009E12F3" w:rsidRDefault="009E12F3" w:rsidP="009E12F3">
      <w:pPr>
        <w:spacing w:after="0" w:line="240" w:lineRule="auto"/>
        <w:ind w:firstLine="284"/>
        <w:jc w:val="both"/>
        <w:rPr>
          <w:rFonts w:ascii="Times New Roman" w:hAnsi="Times New Roman" w:cs="Times New Roman"/>
          <w:sz w:val="12"/>
          <w:szCs w:val="12"/>
        </w:rPr>
      </w:pPr>
    </w:p>
    <w:p w:rsidR="009E12F3" w:rsidRPr="009E12F3" w:rsidRDefault="009E12F3" w:rsidP="009E12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9E12F3" w:rsidRPr="009E12F3" w:rsidRDefault="009E12F3" w:rsidP="009E12F3">
      <w:pPr>
        <w:spacing w:after="0" w:line="240" w:lineRule="auto"/>
        <w:ind w:firstLine="284"/>
        <w:jc w:val="both"/>
        <w:rPr>
          <w:rFonts w:ascii="Times New Roman" w:hAnsi="Times New Roman" w:cs="Times New Roman"/>
          <w:sz w:val="12"/>
          <w:szCs w:val="12"/>
        </w:rPr>
      </w:pPr>
      <w:proofErr w:type="gramStart"/>
      <w:r w:rsidRPr="009E12F3">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Калиновка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9E12F3">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9E12F3" w:rsidRPr="009E12F3" w:rsidRDefault="009E12F3" w:rsidP="009E12F3">
      <w:pPr>
        <w:spacing w:after="0" w:line="240" w:lineRule="auto"/>
        <w:ind w:firstLine="284"/>
        <w:jc w:val="both"/>
        <w:rPr>
          <w:rFonts w:ascii="Times New Roman" w:hAnsi="Times New Roman" w:cs="Times New Roman"/>
          <w:sz w:val="12"/>
          <w:szCs w:val="12"/>
        </w:rPr>
      </w:pPr>
    </w:p>
    <w:p w:rsidR="009E12F3" w:rsidRPr="009E12F3" w:rsidRDefault="009E12F3" w:rsidP="009E12F3">
      <w:pPr>
        <w:spacing w:after="0" w:line="240" w:lineRule="auto"/>
        <w:ind w:firstLine="284"/>
        <w:jc w:val="center"/>
        <w:rPr>
          <w:rFonts w:ascii="Times New Roman" w:hAnsi="Times New Roman" w:cs="Times New Roman"/>
          <w:sz w:val="12"/>
          <w:szCs w:val="12"/>
        </w:rPr>
      </w:pPr>
      <w:r w:rsidRPr="009E12F3">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9E12F3">
        <w:rPr>
          <w:rFonts w:ascii="Times New Roman" w:hAnsi="Times New Roman" w:cs="Times New Roman"/>
          <w:sz w:val="12"/>
          <w:szCs w:val="12"/>
        </w:rPr>
        <w:t>за коррупционные правонарушения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замечание;</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выговор;</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увольнение с муниципальной службы по соответствующим основаниям.</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2.3. </w:t>
      </w:r>
      <w:proofErr w:type="gramStart"/>
      <w:r w:rsidRPr="009E12F3">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Калиновка муниципального района Сергиевский Самарской области.</w:t>
      </w:r>
      <w:proofErr w:type="gramEnd"/>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Калиновка муниципального района Сергиевский Самарской области (далее -  подразделение кадровой службы)».</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2.4. Взыскания за коррупционные правонарушения применяются на основании:</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1) доклада о результатах проверки, проведенной подразделением кадровой службы;</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Калиновка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4) объяснений муниципального служащего;</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5) иных материалов.</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9E12F3" w:rsidRPr="009E12F3" w:rsidRDefault="009E12F3" w:rsidP="009E12F3">
      <w:pPr>
        <w:spacing w:after="0" w:line="240" w:lineRule="auto"/>
        <w:ind w:firstLine="284"/>
        <w:jc w:val="both"/>
        <w:rPr>
          <w:rFonts w:ascii="Times New Roman" w:hAnsi="Times New Roman" w:cs="Times New Roman"/>
          <w:sz w:val="12"/>
          <w:szCs w:val="12"/>
        </w:rPr>
      </w:pPr>
      <w:proofErr w:type="gramStart"/>
      <w:r w:rsidRPr="009E12F3">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lastRenderedPageBreak/>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1) дату и номер акта;</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 время и место составления акта;</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2.10. Муниципальный служащий вправе обжаловать взыскание в судебном порядке.</w:t>
      </w:r>
    </w:p>
    <w:p w:rsidR="009E12F3" w:rsidRP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9E12F3" w:rsidRDefault="009E12F3" w:rsidP="009E12F3">
      <w:pPr>
        <w:spacing w:after="0" w:line="240" w:lineRule="auto"/>
        <w:ind w:firstLine="284"/>
        <w:jc w:val="both"/>
        <w:rPr>
          <w:rFonts w:ascii="Times New Roman" w:hAnsi="Times New Roman" w:cs="Times New Roman"/>
          <w:sz w:val="12"/>
          <w:szCs w:val="12"/>
        </w:rPr>
      </w:pPr>
      <w:r w:rsidRPr="009E12F3">
        <w:rPr>
          <w:rFonts w:ascii="Times New Roman" w:hAnsi="Times New Roman" w:cs="Times New Roman"/>
          <w:sz w:val="12"/>
          <w:szCs w:val="12"/>
        </w:rPr>
        <w:t xml:space="preserve">2.12. Сведения </w:t>
      </w:r>
      <w:proofErr w:type="gramStart"/>
      <w:r w:rsidRPr="009E12F3">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9E12F3">
        <w:rPr>
          <w:rFonts w:ascii="Times New Roman" w:hAnsi="Times New Roman" w:cs="Times New Roman"/>
          <w:sz w:val="12"/>
          <w:szCs w:val="12"/>
        </w:rPr>
        <w:t xml:space="preserve"> доверия включаются Администрацией сельского поселения Калиновка муниципального района Сергиевский Самарской области. </w:t>
      </w:r>
      <w:proofErr w:type="gramStart"/>
      <w:r w:rsidRPr="009E12F3">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E3079D" w:rsidRDefault="00E3079D" w:rsidP="009E12F3">
      <w:pPr>
        <w:spacing w:after="0" w:line="240" w:lineRule="auto"/>
        <w:ind w:firstLine="284"/>
        <w:jc w:val="both"/>
        <w:rPr>
          <w:rFonts w:ascii="Times New Roman" w:hAnsi="Times New Roman" w:cs="Times New Roman"/>
          <w:sz w:val="12"/>
          <w:szCs w:val="12"/>
        </w:rPr>
      </w:pPr>
    </w:p>
    <w:p w:rsidR="00E3079D" w:rsidRPr="00E3079D" w:rsidRDefault="00E3079D" w:rsidP="00E3079D">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РЕШЕНИЕ</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«13»  августа 2021 г.                                       </w:t>
      </w:r>
      <w:r>
        <w:rPr>
          <w:rFonts w:ascii="Times New Roman" w:hAnsi="Times New Roman" w:cs="Times New Roman"/>
          <w:sz w:val="12"/>
          <w:szCs w:val="12"/>
        </w:rPr>
        <w:t xml:space="preserve">                                                                                                                                                              №23</w:t>
      </w:r>
    </w:p>
    <w:p w:rsidR="00E3079D" w:rsidRPr="00E3079D" w:rsidRDefault="00E3079D" w:rsidP="00E307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определении </w:t>
      </w:r>
      <w:r w:rsidRPr="00E3079D">
        <w:rPr>
          <w:rFonts w:ascii="Times New Roman" w:hAnsi="Times New Roman" w:cs="Times New Roman"/>
          <w:sz w:val="12"/>
          <w:szCs w:val="12"/>
        </w:rPr>
        <w:t>органа местного самоуправления сельского поселения Калиновка муниципального района Сергиевский Самарской области, уполномоченного на сбор и регистрацию уведомлений Главы сельского поселения Калиновка муниципального района Сергиевский Самарской области об участии на безвозмездной основе в управлении некоммерческой организацией»</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E3079D">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РЕШИЛО:</w:t>
      </w:r>
    </w:p>
    <w:p w:rsidR="00E3079D" w:rsidRPr="00E3079D" w:rsidRDefault="00E3079D" w:rsidP="00E3079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Pr="00E3079D">
        <w:rPr>
          <w:rFonts w:ascii="Times New Roman" w:hAnsi="Times New Roman" w:cs="Times New Roman"/>
          <w:sz w:val="12"/>
          <w:szCs w:val="12"/>
        </w:rPr>
        <w:t xml:space="preserve">Собрание представителей сельского поселения Калиновка муниципального района Сергиевский Самарской области, уполномоченным на сбор и регистрацию уведомлений Главы сельского поселения Калиновка муниципального района Сергиевский Самарской области об участии на безвозмездной основе в управлении некоммерческой организацией. </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Калиновка муниципального района Сергиевский Самарской области руководствоваться действующим законодательством.</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3. Опубликовать настоящее Решение в газете «Сергиевский вестник».</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E3079D" w:rsidRPr="00E3079D" w:rsidRDefault="00E3079D" w:rsidP="00E3079D">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Председатель Собрания представителей</w:t>
      </w:r>
    </w:p>
    <w:p w:rsidR="00E3079D" w:rsidRDefault="00E3079D" w:rsidP="00E3079D">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сельского поселения Ка</w:t>
      </w:r>
      <w:r>
        <w:rPr>
          <w:rFonts w:ascii="Times New Roman" w:hAnsi="Times New Roman" w:cs="Times New Roman"/>
          <w:sz w:val="12"/>
          <w:szCs w:val="12"/>
        </w:rPr>
        <w:t>линовка</w:t>
      </w:r>
    </w:p>
    <w:p w:rsidR="00E3079D" w:rsidRPr="00E3079D" w:rsidRDefault="00E3079D" w:rsidP="00E3079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rsidR="00E3079D" w:rsidRDefault="00E3079D" w:rsidP="00E3079D">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Глава сельского поселения Калиновка</w:t>
      </w:r>
    </w:p>
    <w:p w:rsidR="00E3079D" w:rsidRDefault="00E3079D" w:rsidP="00E3079D">
      <w:pPr>
        <w:spacing w:after="0" w:line="240" w:lineRule="auto"/>
        <w:ind w:firstLine="284"/>
        <w:jc w:val="right"/>
        <w:rPr>
          <w:rFonts w:ascii="Times New Roman" w:hAnsi="Times New Roman" w:cs="Times New Roman"/>
          <w:sz w:val="12"/>
          <w:szCs w:val="12"/>
        </w:rPr>
      </w:pPr>
      <w:r w:rsidRPr="009E12F3">
        <w:rPr>
          <w:rFonts w:ascii="Times New Roman" w:hAnsi="Times New Roman" w:cs="Times New Roman"/>
          <w:sz w:val="12"/>
          <w:szCs w:val="12"/>
        </w:rPr>
        <w:t>муници</w:t>
      </w:r>
      <w:r>
        <w:rPr>
          <w:rFonts w:ascii="Times New Roman" w:hAnsi="Times New Roman" w:cs="Times New Roman"/>
          <w:sz w:val="12"/>
          <w:szCs w:val="12"/>
        </w:rPr>
        <w:t>пального района Сергиевский</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ab/>
      </w:r>
      <w:r w:rsidRPr="00E3079D">
        <w:rPr>
          <w:rFonts w:ascii="Times New Roman" w:hAnsi="Times New Roman" w:cs="Times New Roman"/>
          <w:sz w:val="12"/>
          <w:szCs w:val="12"/>
        </w:rPr>
        <w:tab/>
      </w:r>
      <w:r w:rsidRPr="00E3079D">
        <w:rPr>
          <w:rFonts w:ascii="Times New Roman" w:hAnsi="Times New Roman" w:cs="Times New Roman"/>
          <w:sz w:val="12"/>
          <w:szCs w:val="12"/>
        </w:rPr>
        <w:tab/>
      </w:r>
      <w:r w:rsidRPr="00E3079D">
        <w:rPr>
          <w:rFonts w:ascii="Times New Roman" w:hAnsi="Times New Roman" w:cs="Times New Roman"/>
          <w:sz w:val="12"/>
          <w:szCs w:val="12"/>
        </w:rPr>
        <w:tab/>
        <w:t xml:space="preserve">      </w:t>
      </w:r>
      <w:proofErr w:type="spellStart"/>
      <w:r w:rsidRPr="00E3079D">
        <w:rPr>
          <w:rFonts w:ascii="Times New Roman" w:hAnsi="Times New Roman" w:cs="Times New Roman"/>
          <w:sz w:val="12"/>
          <w:szCs w:val="12"/>
        </w:rPr>
        <w:t>С.В.Беспалов</w:t>
      </w:r>
      <w:proofErr w:type="spellEnd"/>
    </w:p>
    <w:p w:rsidR="00E3079D" w:rsidRPr="00E3079D" w:rsidRDefault="00E3079D" w:rsidP="00FA1BA9">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Администрация</w:t>
      </w:r>
    </w:p>
    <w:p w:rsidR="00E3079D" w:rsidRPr="00E3079D" w:rsidRDefault="00FA1BA9" w:rsidP="00FA1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E3079D" w:rsidRPr="00E3079D">
        <w:rPr>
          <w:rFonts w:ascii="Times New Roman" w:hAnsi="Times New Roman" w:cs="Times New Roman"/>
          <w:sz w:val="12"/>
          <w:szCs w:val="12"/>
        </w:rPr>
        <w:t>Кандабулак</w:t>
      </w:r>
    </w:p>
    <w:p w:rsidR="00E3079D" w:rsidRPr="00E3079D" w:rsidRDefault="00E3079D" w:rsidP="00FA1BA9">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муниципального района Сергиевский</w:t>
      </w:r>
    </w:p>
    <w:p w:rsidR="00E3079D" w:rsidRPr="00E3079D" w:rsidRDefault="00E3079D" w:rsidP="00FA1BA9">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Самарской области</w:t>
      </w:r>
    </w:p>
    <w:p w:rsidR="00E3079D" w:rsidRPr="00E3079D" w:rsidRDefault="00FA1BA9" w:rsidP="00FA1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3079D" w:rsidRPr="00E3079D" w:rsidRDefault="00FA1BA9" w:rsidP="00FA1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 г.                                                                                                                                                                                                      №28</w:t>
      </w:r>
    </w:p>
    <w:p w:rsidR="00E3079D" w:rsidRPr="00E3079D" w:rsidRDefault="00E3079D" w:rsidP="00FA1BA9">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Об утв</w:t>
      </w:r>
      <w:r w:rsidR="00FA1BA9">
        <w:rPr>
          <w:rFonts w:ascii="Times New Roman" w:hAnsi="Times New Roman" w:cs="Times New Roman"/>
          <w:sz w:val="12"/>
          <w:szCs w:val="12"/>
        </w:rPr>
        <w:t xml:space="preserve">ерждении Положения о порядке и </w:t>
      </w:r>
      <w:r w:rsidRPr="00E3079D">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w:t>
      </w:r>
      <w:r w:rsidR="00FA1BA9">
        <w:rPr>
          <w:rFonts w:ascii="Times New Roman" w:hAnsi="Times New Roman" w:cs="Times New Roman"/>
          <w:sz w:val="12"/>
          <w:szCs w:val="12"/>
        </w:rPr>
        <w:t xml:space="preserve">ения Кандабулак муниципального </w:t>
      </w:r>
      <w:r w:rsidRPr="00E3079D">
        <w:rPr>
          <w:rFonts w:ascii="Times New Roman" w:hAnsi="Times New Roman" w:cs="Times New Roman"/>
          <w:sz w:val="12"/>
          <w:szCs w:val="12"/>
        </w:rPr>
        <w:t>района</w:t>
      </w:r>
      <w:r w:rsidR="00FA1BA9">
        <w:rPr>
          <w:rFonts w:ascii="Times New Roman" w:hAnsi="Times New Roman" w:cs="Times New Roman"/>
          <w:sz w:val="12"/>
          <w:szCs w:val="12"/>
        </w:rPr>
        <w:t xml:space="preserve"> Сергиевский Самарской области </w:t>
      </w:r>
      <w:r w:rsidRPr="00E3079D">
        <w:rPr>
          <w:rFonts w:ascii="Times New Roman" w:hAnsi="Times New Roman" w:cs="Times New Roman"/>
          <w:sz w:val="12"/>
          <w:szCs w:val="12"/>
        </w:rPr>
        <w:t>ограничений и запретов, требований о предотвращении или об урегулировании конфликта инте</w:t>
      </w:r>
      <w:r w:rsidR="00FA1BA9">
        <w:rPr>
          <w:rFonts w:ascii="Times New Roman" w:hAnsi="Times New Roman" w:cs="Times New Roman"/>
          <w:sz w:val="12"/>
          <w:szCs w:val="12"/>
        </w:rPr>
        <w:t xml:space="preserve">ресов и неисполнение </w:t>
      </w:r>
      <w:r w:rsidRPr="00E3079D">
        <w:rPr>
          <w:rFonts w:ascii="Times New Roman" w:hAnsi="Times New Roman" w:cs="Times New Roman"/>
          <w:sz w:val="12"/>
          <w:szCs w:val="12"/>
        </w:rPr>
        <w:t xml:space="preserve">обязанностей, установленных в </w:t>
      </w:r>
      <w:r w:rsidR="00FA1BA9">
        <w:rPr>
          <w:rFonts w:ascii="Times New Roman" w:hAnsi="Times New Roman" w:cs="Times New Roman"/>
          <w:sz w:val="12"/>
          <w:szCs w:val="12"/>
        </w:rPr>
        <w:t>целях противодействия коррупции</w:t>
      </w:r>
    </w:p>
    <w:p w:rsidR="00E3079D" w:rsidRPr="00E3079D" w:rsidRDefault="00E3079D" w:rsidP="00FA1BA9">
      <w:pPr>
        <w:spacing w:after="0" w:line="240" w:lineRule="auto"/>
        <w:ind w:firstLine="284"/>
        <w:jc w:val="both"/>
        <w:rPr>
          <w:rFonts w:ascii="Times New Roman" w:hAnsi="Times New Roman" w:cs="Times New Roman"/>
          <w:sz w:val="12"/>
          <w:szCs w:val="12"/>
        </w:rPr>
      </w:pPr>
      <w:proofErr w:type="gramStart"/>
      <w:r w:rsidRPr="00E3079D">
        <w:rPr>
          <w:rFonts w:ascii="Times New Roman" w:hAnsi="Times New Roman" w:cs="Times New Roman"/>
          <w:sz w:val="12"/>
          <w:szCs w:val="12"/>
        </w:rPr>
        <w:t>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w:t>
      </w:r>
      <w:r w:rsidR="00FA1BA9">
        <w:rPr>
          <w:rFonts w:ascii="Times New Roman" w:hAnsi="Times New Roman" w:cs="Times New Roman"/>
          <w:sz w:val="12"/>
          <w:szCs w:val="12"/>
        </w:rPr>
        <w:t xml:space="preserve"> Сергиевский Самарской области </w:t>
      </w:r>
      <w:proofErr w:type="gramEnd"/>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ПОСТАНОВЛЯЕТ:</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Кандабулак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 Признать утратившими силу:</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2.1 Постановление № 23 от 20.05.2013 года «Об утверждении Положения о порядке и сроках применения взысканий за несоблюдение муниципальными служащими Администрации сельского поселения Кандабулак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079D" w:rsidRPr="00E3079D" w:rsidRDefault="00E3079D" w:rsidP="00E3079D">
      <w:pPr>
        <w:spacing w:after="0" w:line="240" w:lineRule="auto"/>
        <w:ind w:firstLine="284"/>
        <w:jc w:val="both"/>
        <w:rPr>
          <w:rFonts w:ascii="Times New Roman" w:hAnsi="Times New Roman" w:cs="Times New Roman"/>
          <w:sz w:val="12"/>
          <w:szCs w:val="12"/>
        </w:rPr>
      </w:pPr>
      <w:proofErr w:type="gramStart"/>
      <w:r w:rsidRPr="00E3079D">
        <w:rPr>
          <w:rFonts w:ascii="Times New Roman" w:hAnsi="Times New Roman" w:cs="Times New Roman"/>
          <w:sz w:val="12"/>
          <w:szCs w:val="12"/>
        </w:rPr>
        <w:lastRenderedPageBreak/>
        <w:t>2.2 Постановление №52 от 29.12.2018 года «О внесении изменений в приложение №1 к постановлению Администрации сельского поселения Кандабулак муниципального района Сергиевский №23 от 20.05.2013 года «Об утверждении Положения о порядке и сроках применения взысканий за несоблюдение муниципальными служащими Администрации сельского поселения Кандабулак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w:t>
      </w:r>
      <w:proofErr w:type="gramEnd"/>
      <w:r w:rsidRPr="00E3079D">
        <w:rPr>
          <w:rFonts w:ascii="Times New Roman" w:hAnsi="Times New Roman" w:cs="Times New Roman"/>
          <w:sz w:val="12"/>
          <w:szCs w:val="12"/>
        </w:rPr>
        <w:t xml:space="preserve"> обязанностей, установленных в целях противодействия коррупции»»;</w:t>
      </w:r>
    </w:p>
    <w:p w:rsidR="00E3079D" w:rsidRPr="00E3079D" w:rsidRDefault="00E3079D" w:rsidP="00E3079D">
      <w:pPr>
        <w:spacing w:after="0" w:line="240" w:lineRule="auto"/>
        <w:ind w:firstLine="284"/>
        <w:jc w:val="both"/>
        <w:rPr>
          <w:rFonts w:ascii="Times New Roman" w:hAnsi="Times New Roman" w:cs="Times New Roman"/>
          <w:sz w:val="12"/>
          <w:szCs w:val="12"/>
        </w:rPr>
      </w:pPr>
      <w:proofErr w:type="gramStart"/>
      <w:r w:rsidRPr="00E3079D">
        <w:rPr>
          <w:rFonts w:ascii="Times New Roman" w:hAnsi="Times New Roman" w:cs="Times New Roman"/>
          <w:sz w:val="12"/>
          <w:szCs w:val="12"/>
        </w:rPr>
        <w:t>2.2 Постановление №18 от 09.04.2020 года «О внесении изменений в приложение №1 к постановлению Администрации сельского поселения Кандабулак муниципального района Сергиевский №23 от 20.05.2013 года «Об утверждении Положения о порядке и сроках применения взысканий за несоблюдение муниципальными служащими Администрации сельского поселения Кандабулак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w:t>
      </w:r>
      <w:proofErr w:type="gramEnd"/>
      <w:r w:rsidRPr="00E3079D">
        <w:rPr>
          <w:rFonts w:ascii="Times New Roman" w:hAnsi="Times New Roman" w:cs="Times New Roman"/>
          <w:sz w:val="12"/>
          <w:szCs w:val="12"/>
        </w:rPr>
        <w:t xml:space="preserve"> обязанностей, установленных в целях противодействия коррупции»».</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3. Опубликовать настоящее постановление в газете «Сергиевская трибуна».</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4. Настоящее постановление вступает в силу со дня его официального опубликования.</w:t>
      </w:r>
    </w:p>
    <w:p w:rsidR="00E3079D" w:rsidRPr="00E3079D" w:rsidRDefault="00E3079D" w:rsidP="00FA1BA9">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5. </w:t>
      </w:r>
      <w:proofErr w:type="gramStart"/>
      <w:r w:rsidRPr="00E3079D">
        <w:rPr>
          <w:rFonts w:ascii="Times New Roman" w:hAnsi="Times New Roman" w:cs="Times New Roman"/>
          <w:sz w:val="12"/>
          <w:szCs w:val="12"/>
        </w:rPr>
        <w:t>Контроль за</w:t>
      </w:r>
      <w:proofErr w:type="gramEnd"/>
      <w:r w:rsidRPr="00E3079D">
        <w:rPr>
          <w:rFonts w:ascii="Times New Roman" w:hAnsi="Times New Roman" w:cs="Times New Roman"/>
          <w:sz w:val="12"/>
          <w:szCs w:val="12"/>
        </w:rPr>
        <w:t xml:space="preserve"> выполнением настоящего п</w:t>
      </w:r>
      <w:r w:rsidR="00FA1BA9">
        <w:rPr>
          <w:rFonts w:ascii="Times New Roman" w:hAnsi="Times New Roman" w:cs="Times New Roman"/>
          <w:sz w:val="12"/>
          <w:szCs w:val="12"/>
        </w:rPr>
        <w:t>остановления оставляю за собой.</w:t>
      </w:r>
    </w:p>
    <w:p w:rsidR="00E3079D" w:rsidRPr="00E3079D" w:rsidRDefault="00E3079D" w:rsidP="00FA1BA9">
      <w:pPr>
        <w:spacing w:after="0" w:line="240" w:lineRule="auto"/>
        <w:ind w:firstLine="284"/>
        <w:jc w:val="right"/>
        <w:rPr>
          <w:rFonts w:ascii="Times New Roman" w:hAnsi="Times New Roman" w:cs="Times New Roman"/>
          <w:sz w:val="12"/>
          <w:szCs w:val="12"/>
        </w:rPr>
      </w:pPr>
      <w:proofErr w:type="spellStart"/>
      <w:r w:rsidRPr="00E3079D">
        <w:rPr>
          <w:rFonts w:ascii="Times New Roman" w:hAnsi="Times New Roman" w:cs="Times New Roman"/>
          <w:sz w:val="12"/>
          <w:szCs w:val="12"/>
        </w:rPr>
        <w:t>И.о</w:t>
      </w:r>
      <w:proofErr w:type="spellEnd"/>
      <w:r w:rsidRPr="00E3079D">
        <w:rPr>
          <w:rFonts w:ascii="Times New Roman" w:hAnsi="Times New Roman" w:cs="Times New Roman"/>
          <w:sz w:val="12"/>
          <w:szCs w:val="12"/>
        </w:rPr>
        <w:t>. Главы сельского поселения Кандабулак</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Муниципального района Сергиевский</w:t>
      </w:r>
    </w:p>
    <w:p w:rsidR="00FA1BA9"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 xml:space="preserve">Самарской области                                                </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 xml:space="preserve">                     Т.С. Озерова</w:t>
      </w:r>
    </w:p>
    <w:p w:rsidR="00E3079D" w:rsidRPr="00E3079D" w:rsidRDefault="00E3079D" w:rsidP="00FA1BA9">
      <w:pPr>
        <w:spacing w:after="0" w:line="240" w:lineRule="auto"/>
        <w:jc w:val="both"/>
        <w:rPr>
          <w:rFonts w:ascii="Times New Roman" w:hAnsi="Times New Roman" w:cs="Times New Roman"/>
          <w:sz w:val="12"/>
          <w:szCs w:val="12"/>
        </w:rPr>
      </w:pP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 xml:space="preserve">Приложение </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 xml:space="preserve">к постановлению администрации </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сельского поселения Кандабулак муниципального</w:t>
      </w:r>
    </w:p>
    <w:p w:rsidR="00E3079D" w:rsidRPr="00E3079D" w:rsidRDefault="00E3079D" w:rsidP="00FA1BA9">
      <w:pPr>
        <w:spacing w:after="0" w:line="240" w:lineRule="auto"/>
        <w:ind w:firstLine="284"/>
        <w:jc w:val="right"/>
        <w:rPr>
          <w:rFonts w:ascii="Times New Roman" w:hAnsi="Times New Roman" w:cs="Times New Roman"/>
          <w:sz w:val="12"/>
          <w:szCs w:val="12"/>
        </w:rPr>
      </w:pPr>
      <w:r w:rsidRPr="00E3079D">
        <w:rPr>
          <w:rFonts w:ascii="Times New Roman" w:hAnsi="Times New Roman" w:cs="Times New Roman"/>
          <w:sz w:val="12"/>
          <w:szCs w:val="12"/>
        </w:rPr>
        <w:t>района Сергиевский Самарской области</w:t>
      </w:r>
    </w:p>
    <w:p w:rsidR="00E3079D" w:rsidRPr="00E3079D" w:rsidRDefault="00FA1BA9" w:rsidP="00FA1BA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 г. № 28</w:t>
      </w:r>
    </w:p>
    <w:p w:rsidR="00E3079D" w:rsidRPr="00E3079D" w:rsidRDefault="00FA1BA9" w:rsidP="00FA1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00E3079D" w:rsidRPr="00E3079D">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Кандабулак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079D" w:rsidRPr="00E3079D" w:rsidRDefault="00E3079D" w:rsidP="00E3079D">
      <w:pPr>
        <w:spacing w:after="0" w:line="240" w:lineRule="auto"/>
        <w:ind w:firstLine="284"/>
        <w:jc w:val="both"/>
        <w:rPr>
          <w:rFonts w:ascii="Times New Roman" w:hAnsi="Times New Roman" w:cs="Times New Roman"/>
          <w:sz w:val="12"/>
          <w:szCs w:val="12"/>
        </w:rPr>
      </w:pPr>
    </w:p>
    <w:p w:rsidR="00E3079D" w:rsidRPr="00E3079D" w:rsidRDefault="00FA1BA9" w:rsidP="00FA1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E3079D" w:rsidRPr="00E3079D" w:rsidRDefault="00E3079D" w:rsidP="00E3079D">
      <w:pPr>
        <w:spacing w:after="0" w:line="240" w:lineRule="auto"/>
        <w:ind w:firstLine="284"/>
        <w:jc w:val="both"/>
        <w:rPr>
          <w:rFonts w:ascii="Times New Roman" w:hAnsi="Times New Roman" w:cs="Times New Roman"/>
          <w:sz w:val="12"/>
          <w:szCs w:val="12"/>
        </w:rPr>
      </w:pPr>
      <w:proofErr w:type="gramStart"/>
      <w:r w:rsidRPr="00E3079D">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Кандабулак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E3079D">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E3079D" w:rsidRPr="00E3079D" w:rsidRDefault="00E3079D" w:rsidP="00E3079D">
      <w:pPr>
        <w:spacing w:after="0" w:line="240" w:lineRule="auto"/>
        <w:ind w:firstLine="284"/>
        <w:jc w:val="both"/>
        <w:rPr>
          <w:rFonts w:ascii="Times New Roman" w:hAnsi="Times New Roman" w:cs="Times New Roman"/>
          <w:sz w:val="12"/>
          <w:szCs w:val="12"/>
        </w:rPr>
      </w:pPr>
    </w:p>
    <w:p w:rsidR="00E3079D" w:rsidRPr="00E3079D" w:rsidRDefault="00E3079D" w:rsidP="00FA1BA9">
      <w:pPr>
        <w:spacing w:after="0" w:line="240" w:lineRule="auto"/>
        <w:ind w:firstLine="284"/>
        <w:jc w:val="center"/>
        <w:rPr>
          <w:rFonts w:ascii="Times New Roman" w:hAnsi="Times New Roman" w:cs="Times New Roman"/>
          <w:sz w:val="12"/>
          <w:szCs w:val="12"/>
        </w:rPr>
      </w:pPr>
      <w:r w:rsidRPr="00E3079D">
        <w:rPr>
          <w:rFonts w:ascii="Times New Roman" w:hAnsi="Times New Roman" w:cs="Times New Roman"/>
          <w:sz w:val="12"/>
          <w:szCs w:val="12"/>
        </w:rPr>
        <w:t>II. Поряд</w:t>
      </w:r>
      <w:r w:rsidR="00FA1BA9">
        <w:rPr>
          <w:rFonts w:ascii="Times New Roman" w:hAnsi="Times New Roman" w:cs="Times New Roman"/>
          <w:sz w:val="12"/>
          <w:szCs w:val="12"/>
        </w:rPr>
        <w:t xml:space="preserve">ок и сроки применения взысканий </w:t>
      </w:r>
      <w:r w:rsidRPr="00E3079D">
        <w:rPr>
          <w:rFonts w:ascii="Times New Roman" w:hAnsi="Times New Roman" w:cs="Times New Roman"/>
          <w:sz w:val="12"/>
          <w:szCs w:val="12"/>
        </w:rPr>
        <w:t>за коррупционные правонарушения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замечание;</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выговор;</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увольнение с муниципальной службы по соответствующим основаниям.</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2.3. </w:t>
      </w:r>
      <w:proofErr w:type="gramStart"/>
      <w:r w:rsidRPr="00E3079D">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Кандабулак муниципального района Сергиевский Самарской области.</w:t>
      </w:r>
      <w:proofErr w:type="gramEnd"/>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Кандабулак муниципального района Сергиевский Самарской области (далее –  подразделение кадровой службы)».</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2.4. Взыскания за коррупционные правонарушения применяются на основании:</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1) доклада о результатах проверки, проведенной подразделением кадровой службы;</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Кандабулак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4) объяснений муниципального служащего;</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5) иных материалов.</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lastRenderedPageBreak/>
        <w:t>2) о применении к муниципальному служащему взыскания за коррупционное правонарушение.</w:t>
      </w:r>
    </w:p>
    <w:p w:rsidR="00E3079D" w:rsidRPr="00E3079D" w:rsidRDefault="00E3079D" w:rsidP="00E3079D">
      <w:pPr>
        <w:spacing w:after="0" w:line="240" w:lineRule="auto"/>
        <w:ind w:firstLine="284"/>
        <w:jc w:val="both"/>
        <w:rPr>
          <w:rFonts w:ascii="Times New Roman" w:hAnsi="Times New Roman" w:cs="Times New Roman"/>
          <w:sz w:val="12"/>
          <w:szCs w:val="12"/>
        </w:rPr>
      </w:pPr>
      <w:proofErr w:type="gramStart"/>
      <w:r w:rsidRPr="00E3079D">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1) дату и номер акта;</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 время и место составления акта;</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2.10. Муниципальный служащий вправе обжаловать взыскание в судебном порядке.</w:t>
      </w:r>
    </w:p>
    <w:p w:rsidR="00E3079D" w:rsidRP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E3079D" w:rsidRDefault="00E3079D" w:rsidP="00E3079D">
      <w:pPr>
        <w:spacing w:after="0" w:line="240" w:lineRule="auto"/>
        <w:ind w:firstLine="284"/>
        <w:jc w:val="both"/>
        <w:rPr>
          <w:rFonts w:ascii="Times New Roman" w:hAnsi="Times New Roman" w:cs="Times New Roman"/>
          <w:sz w:val="12"/>
          <w:szCs w:val="12"/>
        </w:rPr>
      </w:pPr>
      <w:r w:rsidRPr="00E3079D">
        <w:rPr>
          <w:rFonts w:ascii="Times New Roman" w:hAnsi="Times New Roman" w:cs="Times New Roman"/>
          <w:sz w:val="12"/>
          <w:szCs w:val="12"/>
        </w:rPr>
        <w:t xml:space="preserve">2.12. Сведения </w:t>
      </w:r>
      <w:proofErr w:type="gramStart"/>
      <w:r w:rsidRPr="00E3079D">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E3079D">
        <w:rPr>
          <w:rFonts w:ascii="Times New Roman" w:hAnsi="Times New Roman" w:cs="Times New Roman"/>
          <w:sz w:val="12"/>
          <w:szCs w:val="12"/>
        </w:rPr>
        <w:t xml:space="preserve"> доверия включаются Администрацией сельского поселения Кандабулак муниципального района Сергиевский Самарской области. </w:t>
      </w:r>
      <w:proofErr w:type="gramStart"/>
      <w:r w:rsidRPr="00E3079D">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FA1BA9" w:rsidRDefault="00FA1BA9" w:rsidP="00E3079D">
      <w:pPr>
        <w:spacing w:after="0" w:line="240" w:lineRule="auto"/>
        <w:ind w:firstLine="284"/>
        <w:jc w:val="both"/>
        <w:rPr>
          <w:rFonts w:ascii="Times New Roman" w:hAnsi="Times New Roman" w:cs="Times New Roman"/>
          <w:sz w:val="12"/>
          <w:szCs w:val="12"/>
        </w:rPr>
      </w:pPr>
    </w:p>
    <w:p w:rsidR="00FA1BA9" w:rsidRPr="00FA1BA9" w:rsidRDefault="00FA1BA9" w:rsidP="00FA1BA9">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РЕШЕНИЕ</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 «13» августа 2021 г.                                                           </w:t>
      </w:r>
      <w:r>
        <w:rPr>
          <w:rFonts w:ascii="Times New Roman" w:hAnsi="Times New Roman" w:cs="Times New Roman"/>
          <w:sz w:val="12"/>
          <w:szCs w:val="12"/>
        </w:rPr>
        <w:t xml:space="preserve">                                                                                                                                          №25</w:t>
      </w:r>
    </w:p>
    <w:p w:rsidR="00FA1BA9" w:rsidRPr="00FA1BA9" w:rsidRDefault="00FA1BA9" w:rsidP="00FA1BA9">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«Об определении органа местного самоуправления сельского поселения Кандабулак муниципального района Сергиевский Самарской области, уполномоченного на сбор и регистрацию уведомлений Главы сельского поселения Кандабулак муниципального района Сергиевский Самарской области об участии на безвозмездной основе в управлении некоммерческой организацией»</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 </w:t>
      </w:r>
      <w:r w:rsidRPr="00FA1BA9">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РЕШИЛО:</w:t>
      </w:r>
    </w:p>
    <w:p w:rsidR="00FA1BA9" w:rsidRPr="00FA1BA9" w:rsidRDefault="00FA1BA9" w:rsidP="00FA1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Pr="00FA1BA9">
        <w:rPr>
          <w:rFonts w:ascii="Times New Roman" w:hAnsi="Times New Roman" w:cs="Times New Roman"/>
          <w:sz w:val="12"/>
          <w:szCs w:val="12"/>
        </w:rPr>
        <w:t xml:space="preserve">Собрание представителей сельского поселения Кандабулак муниципального района Сергиевский Самарской области, уполномоченным на сбор и регистрацию уведомлений Главы сельского поселения Кандабулак муниципального района Сергиевский Самарской области об участии на безвозмездной основе в управлении некоммерческой организацией. </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Кандабулак муниципального района Сергиевский Самарской области руководствоваться действующим законодательством.</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3. Опубликовать настоящее Решение в газете «Сергиевский вестник».</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Председатель Собрания представителей</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сельского поселения Кандабулак</w:t>
      </w:r>
    </w:p>
    <w:p w:rsid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w:t>
      </w:r>
    </w:p>
    <w:p w:rsidR="00FA1BA9" w:rsidRPr="00FA1BA9" w:rsidRDefault="00FA1BA9" w:rsidP="00FA1BA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С.И. </w:t>
      </w:r>
      <w:proofErr w:type="spellStart"/>
      <w:r>
        <w:rPr>
          <w:rFonts w:ascii="Times New Roman" w:hAnsi="Times New Roman" w:cs="Times New Roman"/>
          <w:sz w:val="12"/>
          <w:szCs w:val="12"/>
        </w:rPr>
        <w:t>Кадерова</w:t>
      </w:r>
      <w:proofErr w:type="spellEnd"/>
    </w:p>
    <w:p w:rsidR="00FA1BA9" w:rsidRPr="00FA1BA9" w:rsidRDefault="00FA1BA9" w:rsidP="00FA1BA9">
      <w:pPr>
        <w:spacing w:after="0" w:line="240" w:lineRule="auto"/>
        <w:ind w:firstLine="284"/>
        <w:jc w:val="right"/>
        <w:rPr>
          <w:rFonts w:ascii="Times New Roman" w:hAnsi="Times New Roman" w:cs="Times New Roman"/>
          <w:sz w:val="12"/>
          <w:szCs w:val="12"/>
        </w:rPr>
      </w:pPr>
      <w:proofErr w:type="spellStart"/>
      <w:r w:rsidRPr="00FA1BA9">
        <w:rPr>
          <w:rFonts w:ascii="Times New Roman" w:hAnsi="Times New Roman" w:cs="Times New Roman"/>
          <w:sz w:val="12"/>
          <w:szCs w:val="12"/>
        </w:rPr>
        <w:t>И.о</w:t>
      </w:r>
      <w:proofErr w:type="spellEnd"/>
      <w:r w:rsidRPr="00FA1BA9">
        <w:rPr>
          <w:rFonts w:ascii="Times New Roman" w:hAnsi="Times New Roman" w:cs="Times New Roman"/>
          <w:sz w:val="12"/>
          <w:szCs w:val="12"/>
        </w:rPr>
        <w:t>. Главы сельского поселения Кандабулак</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муниципального района Сергиевский</w:t>
      </w:r>
    </w:p>
    <w:p w:rsid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 xml:space="preserve">Самарской области                                                           </w:t>
      </w:r>
    </w:p>
    <w:p w:rsidR="00FA1BA9" w:rsidRPr="00FA1BA9" w:rsidRDefault="00FA1BA9" w:rsidP="003F4D62">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 xml:space="preserve">              Т.С. Озерова</w:t>
      </w:r>
    </w:p>
    <w:p w:rsidR="00FA1BA9" w:rsidRPr="00FA1BA9" w:rsidRDefault="00FA1BA9" w:rsidP="003F4D62">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Администрация</w:t>
      </w:r>
    </w:p>
    <w:p w:rsidR="00FA1BA9" w:rsidRPr="00FA1BA9" w:rsidRDefault="003F4D62" w:rsidP="003F4D6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FA1BA9" w:rsidRPr="00FA1BA9">
        <w:rPr>
          <w:rFonts w:ascii="Times New Roman" w:hAnsi="Times New Roman" w:cs="Times New Roman"/>
          <w:sz w:val="12"/>
          <w:szCs w:val="12"/>
        </w:rPr>
        <w:t>Кармало-Аделяково</w:t>
      </w:r>
    </w:p>
    <w:p w:rsidR="00FA1BA9" w:rsidRPr="00FA1BA9" w:rsidRDefault="00FA1BA9" w:rsidP="003F4D62">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муниципального района Сергиевский</w:t>
      </w:r>
    </w:p>
    <w:p w:rsidR="00FA1BA9" w:rsidRPr="00FA1BA9" w:rsidRDefault="00FA1BA9" w:rsidP="003F4D62">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Самарской области</w:t>
      </w:r>
    </w:p>
    <w:p w:rsidR="00FA1BA9" w:rsidRPr="00FA1BA9" w:rsidRDefault="00FA1BA9" w:rsidP="003F4D62">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ПОСТАНОВЛЕНИЕ</w:t>
      </w:r>
    </w:p>
    <w:p w:rsidR="00FA1BA9" w:rsidRPr="00FA1BA9" w:rsidRDefault="003F4D62" w:rsidP="003F4D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 г.                                                                                                                                                                                               № 28</w:t>
      </w:r>
    </w:p>
    <w:p w:rsidR="00FA1BA9" w:rsidRPr="00FA1BA9" w:rsidRDefault="00FA1BA9" w:rsidP="003F4D62">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 xml:space="preserve">Об утверждении Положения о порядке и сроках применения взысканий за несоблюдение муниципальными служащими администрации сельского поселения Кармало-Аделяково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w:t>
      </w:r>
      <w:r w:rsidR="003F4D62">
        <w:rPr>
          <w:rFonts w:ascii="Times New Roman" w:hAnsi="Times New Roman" w:cs="Times New Roman"/>
          <w:sz w:val="12"/>
          <w:szCs w:val="12"/>
        </w:rPr>
        <w:t>целях противодействия коррупции</w:t>
      </w:r>
    </w:p>
    <w:p w:rsidR="00FA1BA9" w:rsidRPr="00FA1BA9" w:rsidRDefault="00FA1BA9" w:rsidP="00FA1BA9">
      <w:pPr>
        <w:spacing w:after="0" w:line="240" w:lineRule="auto"/>
        <w:ind w:firstLine="284"/>
        <w:jc w:val="both"/>
        <w:rPr>
          <w:rFonts w:ascii="Times New Roman" w:hAnsi="Times New Roman" w:cs="Times New Roman"/>
          <w:sz w:val="12"/>
          <w:szCs w:val="12"/>
        </w:rPr>
      </w:pPr>
      <w:proofErr w:type="gramStart"/>
      <w:r w:rsidRPr="00FA1BA9">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w:t>
      </w:r>
      <w:r w:rsidRPr="00FA1BA9">
        <w:rPr>
          <w:rFonts w:ascii="Times New Roman" w:hAnsi="Times New Roman" w:cs="Times New Roman"/>
          <w:sz w:val="12"/>
          <w:szCs w:val="12"/>
        </w:rPr>
        <w:lastRenderedPageBreak/>
        <w:t xml:space="preserve">службе в Самарской области»,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 Самарской области </w:t>
      </w:r>
      <w:proofErr w:type="gramEnd"/>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ПОСТАНОВЛЯЕТ:</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Кармало-Аделяково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 Признать утратившими силу:</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2.1 постановление № 23 от 20.05.2013г.</w:t>
      </w:r>
    </w:p>
    <w:p w:rsidR="00FA1BA9" w:rsidRPr="00FA1BA9" w:rsidRDefault="00FA1BA9" w:rsidP="003F4D62">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2.2 пос</w:t>
      </w:r>
      <w:r w:rsidR="003F4D62">
        <w:rPr>
          <w:rFonts w:ascii="Times New Roman" w:hAnsi="Times New Roman" w:cs="Times New Roman"/>
          <w:sz w:val="12"/>
          <w:szCs w:val="12"/>
        </w:rPr>
        <w:t>тановление № 45 от 29.12.2018г.</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3. Опубликовать настоящее постановление в газете «Сергиевская трибуна».</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4. Настоящее постановление вступает в силу со дня его официального опубликования.</w:t>
      </w:r>
    </w:p>
    <w:p w:rsidR="00FA1BA9" w:rsidRPr="00FA1BA9" w:rsidRDefault="00FA1BA9" w:rsidP="003F4D62">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5. </w:t>
      </w:r>
      <w:proofErr w:type="gramStart"/>
      <w:r w:rsidRPr="00FA1BA9">
        <w:rPr>
          <w:rFonts w:ascii="Times New Roman" w:hAnsi="Times New Roman" w:cs="Times New Roman"/>
          <w:sz w:val="12"/>
          <w:szCs w:val="12"/>
        </w:rPr>
        <w:t>Контроль за</w:t>
      </w:r>
      <w:proofErr w:type="gramEnd"/>
      <w:r w:rsidRPr="00FA1BA9">
        <w:rPr>
          <w:rFonts w:ascii="Times New Roman" w:hAnsi="Times New Roman" w:cs="Times New Roman"/>
          <w:sz w:val="12"/>
          <w:szCs w:val="12"/>
        </w:rPr>
        <w:t xml:space="preserve"> выполнением настоящего п</w:t>
      </w:r>
      <w:r w:rsidR="003F4D62">
        <w:rPr>
          <w:rFonts w:ascii="Times New Roman" w:hAnsi="Times New Roman" w:cs="Times New Roman"/>
          <w:sz w:val="12"/>
          <w:szCs w:val="12"/>
        </w:rPr>
        <w:t>остановления оставляю за собой.</w:t>
      </w:r>
    </w:p>
    <w:p w:rsidR="003F4D62" w:rsidRDefault="00FA1BA9" w:rsidP="003F4D6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FA1BA9">
        <w:rPr>
          <w:rFonts w:ascii="Times New Roman" w:hAnsi="Times New Roman" w:cs="Times New Roman"/>
          <w:sz w:val="12"/>
          <w:szCs w:val="12"/>
        </w:rPr>
        <w:t xml:space="preserve">Кармало-Аделяково     </w:t>
      </w:r>
    </w:p>
    <w:p w:rsidR="003F4D62" w:rsidRDefault="003F4D62" w:rsidP="003F4D62">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w:t>
      </w:r>
    </w:p>
    <w:p w:rsidR="00FA1BA9" w:rsidRPr="00FA1BA9" w:rsidRDefault="00FA1BA9" w:rsidP="003F4D62">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 xml:space="preserve">                                                 О.М. Карягин</w:t>
      </w:r>
    </w:p>
    <w:p w:rsidR="00FA1BA9" w:rsidRPr="00FA1BA9" w:rsidRDefault="00FA1BA9" w:rsidP="003F4D62">
      <w:pPr>
        <w:spacing w:after="0" w:line="240" w:lineRule="auto"/>
        <w:jc w:val="both"/>
        <w:rPr>
          <w:rFonts w:ascii="Times New Roman" w:hAnsi="Times New Roman" w:cs="Times New Roman"/>
          <w:sz w:val="12"/>
          <w:szCs w:val="12"/>
        </w:rPr>
      </w:pP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 xml:space="preserve">Приложение </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 xml:space="preserve">к постановлению администрации </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сельского поселения Кармало-Аделяково муниципального</w:t>
      </w:r>
    </w:p>
    <w:p w:rsidR="00FA1BA9" w:rsidRPr="00FA1BA9" w:rsidRDefault="00FA1BA9" w:rsidP="00FA1BA9">
      <w:pPr>
        <w:spacing w:after="0" w:line="240" w:lineRule="auto"/>
        <w:ind w:firstLine="284"/>
        <w:jc w:val="right"/>
        <w:rPr>
          <w:rFonts w:ascii="Times New Roman" w:hAnsi="Times New Roman" w:cs="Times New Roman"/>
          <w:sz w:val="12"/>
          <w:szCs w:val="12"/>
        </w:rPr>
      </w:pPr>
      <w:r w:rsidRPr="00FA1BA9">
        <w:rPr>
          <w:rFonts w:ascii="Times New Roman" w:hAnsi="Times New Roman" w:cs="Times New Roman"/>
          <w:sz w:val="12"/>
          <w:szCs w:val="12"/>
        </w:rPr>
        <w:t>района Сергиевский Самарской области</w:t>
      </w:r>
    </w:p>
    <w:p w:rsidR="00FA1BA9" w:rsidRPr="00FA1BA9" w:rsidRDefault="00FA1BA9" w:rsidP="00FA1BA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28</w:t>
      </w:r>
    </w:p>
    <w:p w:rsidR="00FA1BA9" w:rsidRPr="00FA1BA9" w:rsidRDefault="00FA1BA9" w:rsidP="00FA1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FA1BA9">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Кармало-Аделяково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1BA9" w:rsidRPr="00FA1BA9" w:rsidRDefault="00FA1BA9" w:rsidP="00FA1BA9">
      <w:pPr>
        <w:spacing w:after="0" w:line="240" w:lineRule="auto"/>
        <w:jc w:val="both"/>
        <w:rPr>
          <w:rFonts w:ascii="Times New Roman" w:hAnsi="Times New Roman" w:cs="Times New Roman"/>
          <w:sz w:val="12"/>
          <w:szCs w:val="12"/>
        </w:rPr>
      </w:pPr>
    </w:p>
    <w:p w:rsidR="00FA1BA9" w:rsidRPr="00FA1BA9" w:rsidRDefault="00FA1BA9" w:rsidP="00FA1BA9">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I. Общие положения</w:t>
      </w:r>
    </w:p>
    <w:p w:rsidR="00FA1BA9" w:rsidRPr="00FA1BA9" w:rsidRDefault="00FA1BA9" w:rsidP="00FA1BA9">
      <w:pPr>
        <w:spacing w:after="0" w:line="240" w:lineRule="auto"/>
        <w:ind w:firstLine="284"/>
        <w:jc w:val="both"/>
        <w:rPr>
          <w:rFonts w:ascii="Times New Roman" w:hAnsi="Times New Roman" w:cs="Times New Roman"/>
          <w:sz w:val="12"/>
          <w:szCs w:val="12"/>
        </w:rPr>
      </w:pPr>
      <w:proofErr w:type="gramStart"/>
      <w:r w:rsidRPr="00FA1BA9">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Кармало-Аделяково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FA1BA9">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FA1BA9" w:rsidRPr="00FA1BA9" w:rsidRDefault="00FA1BA9" w:rsidP="00FA1BA9">
      <w:pPr>
        <w:spacing w:after="0" w:line="240" w:lineRule="auto"/>
        <w:ind w:firstLine="284"/>
        <w:jc w:val="both"/>
        <w:rPr>
          <w:rFonts w:ascii="Times New Roman" w:hAnsi="Times New Roman" w:cs="Times New Roman"/>
          <w:sz w:val="12"/>
          <w:szCs w:val="12"/>
        </w:rPr>
      </w:pPr>
    </w:p>
    <w:p w:rsidR="00FA1BA9" w:rsidRPr="00FA1BA9" w:rsidRDefault="00FA1BA9" w:rsidP="00FA1BA9">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II. Поряд</w:t>
      </w:r>
      <w:r>
        <w:rPr>
          <w:rFonts w:ascii="Times New Roman" w:hAnsi="Times New Roman" w:cs="Times New Roman"/>
          <w:sz w:val="12"/>
          <w:szCs w:val="12"/>
        </w:rPr>
        <w:t>ок и сроки применения взысканий за коррупционные правонарушения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замечание;</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выговор;</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увольнение с муниципальной службы по соответствующим основаниям.</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2.3. </w:t>
      </w:r>
      <w:proofErr w:type="gramStart"/>
      <w:r w:rsidRPr="00FA1BA9">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Кармало-Аделяково муниципального района Сергиевский Самарской области.</w:t>
      </w:r>
      <w:proofErr w:type="gramEnd"/>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Кармало-Аделяково муниципального района Сергиевский Самарской области (далее -  подразделение кадровой службы)».</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2.4. Взыскания за коррупционные правонарушения применяются на основании:</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1) доклада о результатах проверки, проведенной подразделением кадровой службы;</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Кармало-Аделяково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4) объяснений муниципального служащего;</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5) иных материалов.</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FA1BA9" w:rsidRPr="00FA1BA9" w:rsidRDefault="00FA1BA9" w:rsidP="00FA1BA9">
      <w:pPr>
        <w:spacing w:after="0" w:line="240" w:lineRule="auto"/>
        <w:ind w:firstLine="284"/>
        <w:jc w:val="both"/>
        <w:rPr>
          <w:rFonts w:ascii="Times New Roman" w:hAnsi="Times New Roman" w:cs="Times New Roman"/>
          <w:sz w:val="12"/>
          <w:szCs w:val="12"/>
        </w:rPr>
      </w:pPr>
      <w:proofErr w:type="gramStart"/>
      <w:r w:rsidRPr="00FA1BA9">
        <w:rPr>
          <w:rFonts w:ascii="Times New Roman" w:hAnsi="Times New Roman" w:cs="Times New Roman"/>
          <w:sz w:val="12"/>
          <w:szCs w:val="12"/>
        </w:rPr>
        <w:lastRenderedPageBreak/>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1) дату и номер акта;</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 время и место составления акта;</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2.10. Муниципальный служащий вправе обжаловать взыскание в судебном порядке.</w:t>
      </w:r>
    </w:p>
    <w:p w:rsidR="00FA1BA9" w:rsidRP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FA1BA9" w:rsidRDefault="00FA1BA9" w:rsidP="00FA1BA9">
      <w:pPr>
        <w:spacing w:after="0" w:line="240" w:lineRule="auto"/>
        <w:ind w:firstLine="284"/>
        <w:jc w:val="both"/>
        <w:rPr>
          <w:rFonts w:ascii="Times New Roman" w:hAnsi="Times New Roman" w:cs="Times New Roman"/>
          <w:sz w:val="12"/>
          <w:szCs w:val="12"/>
        </w:rPr>
      </w:pPr>
      <w:r w:rsidRPr="00FA1BA9">
        <w:rPr>
          <w:rFonts w:ascii="Times New Roman" w:hAnsi="Times New Roman" w:cs="Times New Roman"/>
          <w:sz w:val="12"/>
          <w:szCs w:val="12"/>
        </w:rPr>
        <w:t xml:space="preserve">2.12. Сведения </w:t>
      </w:r>
      <w:proofErr w:type="gramStart"/>
      <w:r w:rsidRPr="00FA1BA9">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FA1BA9">
        <w:rPr>
          <w:rFonts w:ascii="Times New Roman" w:hAnsi="Times New Roman" w:cs="Times New Roman"/>
          <w:sz w:val="12"/>
          <w:szCs w:val="12"/>
        </w:rPr>
        <w:t xml:space="preserve"> доверия включаются Администрацией сельского поселения Кармало-Аделяково муниципального района Сергиевский Самарской области. </w:t>
      </w:r>
      <w:proofErr w:type="gramStart"/>
      <w:r w:rsidRPr="00FA1BA9">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3F4D62" w:rsidRDefault="003F4D62" w:rsidP="00FA1BA9">
      <w:pPr>
        <w:spacing w:after="0" w:line="240" w:lineRule="auto"/>
        <w:ind w:firstLine="284"/>
        <w:jc w:val="both"/>
        <w:rPr>
          <w:rFonts w:ascii="Times New Roman" w:hAnsi="Times New Roman" w:cs="Times New Roman"/>
          <w:sz w:val="12"/>
          <w:szCs w:val="12"/>
        </w:rPr>
      </w:pPr>
    </w:p>
    <w:p w:rsidR="003F4D62" w:rsidRPr="003F4D62" w:rsidRDefault="003F4D62" w:rsidP="003F4D62">
      <w:pPr>
        <w:spacing w:after="0" w:line="240" w:lineRule="auto"/>
        <w:ind w:firstLine="284"/>
        <w:jc w:val="center"/>
        <w:rPr>
          <w:rFonts w:ascii="Times New Roman" w:hAnsi="Times New Roman" w:cs="Times New Roman"/>
          <w:sz w:val="12"/>
          <w:szCs w:val="12"/>
        </w:rPr>
      </w:pPr>
      <w:r w:rsidRPr="003F4D62">
        <w:rPr>
          <w:rFonts w:ascii="Times New Roman" w:hAnsi="Times New Roman" w:cs="Times New Roman"/>
          <w:sz w:val="12"/>
          <w:szCs w:val="12"/>
        </w:rPr>
        <w:t>РЕШЕНИЕ</w:t>
      </w:r>
    </w:p>
    <w:p w:rsidR="003F4D62" w:rsidRPr="003F4D62" w:rsidRDefault="003F4D62" w:rsidP="003F4D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3F4D62">
        <w:rPr>
          <w:rFonts w:ascii="Times New Roman" w:hAnsi="Times New Roman" w:cs="Times New Roman"/>
          <w:sz w:val="12"/>
          <w:szCs w:val="12"/>
        </w:rPr>
        <w:t xml:space="preserve">» августа 2021г.                                                     </w:t>
      </w:r>
      <w:r>
        <w:rPr>
          <w:rFonts w:ascii="Times New Roman" w:hAnsi="Times New Roman" w:cs="Times New Roman"/>
          <w:sz w:val="12"/>
          <w:szCs w:val="12"/>
        </w:rPr>
        <w:t xml:space="preserve">                                                                                                                                                  №23</w:t>
      </w:r>
    </w:p>
    <w:p w:rsidR="003F4D62" w:rsidRPr="003F4D62" w:rsidRDefault="003F4D62" w:rsidP="003F4D62">
      <w:pPr>
        <w:spacing w:after="0" w:line="240" w:lineRule="auto"/>
        <w:ind w:firstLine="284"/>
        <w:jc w:val="center"/>
        <w:rPr>
          <w:rFonts w:ascii="Times New Roman" w:hAnsi="Times New Roman" w:cs="Times New Roman"/>
          <w:sz w:val="12"/>
          <w:szCs w:val="12"/>
        </w:rPr>
      </w:pPr>
      <w:r w:rsidRPr="003F4D62">
        <w:rPr>
          <w:rFonts w:ascii="Times New Roman" w:hAnsi="Times New Roman" w:cs="Times New Roman"/>
          <w:sz w:val="12"/>
          <w:szCs w:val="12"/>
        </w:rPr>
        <w:t>«Об определении органа местного самоуправления сельского поселения Кармало-Аделяково муниципального района Сергиевский Самарской области, уполномоченного на сбор и регистрацию уведомлений Главы сельского поселения Кармало-Аделяково муниципального района Сергиевский Самарской области об участии на безвозмездной основе в управлении некоммерческой организацией»</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3F4D62">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РЕШИЛО:</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 xml:space="preserve">1. Определить Собрание представителей сельского поселения Кармало-Аделяково муниципального района Сергиевский Самарской области, уполномоченным на сбор и регистрацию уведомлений Главы сельского поселения Кармало-Аделяково муниципального района Сергиевский Самарской области об участии на безвозмездной основе в управлении некоммерческой организацией. </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Кармало-Аделяково муниципального района Сергиевский Самарской области руководствоваться действующим законодательством.</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3.Опубликовать настоящее Решение в газете «Сергиевский вестник».</w:t>
      </w:r>
    </w:p>
    <w:p w:rsidR="003F4D62" w:rsidRPr="003F4D62" w:rsidRDefault="003F4D62" w:rsidP="003F4D62">
      <w:pPr>
        <w:spacing w:after="0" w:line="240" w:lineRule="auto"/>
        <w:ind w:firstLine="284"/>
        <w:jc w:val="both"/>
        <w:rPr>
          <w:rFonts w:ascii="Times New Roman" w:hAnsi="Times New Roman" w:cs="Times New Roman"/>
          <w:sz w:val="12"/>
          <w:szCs w:val="12"/>
        </w:rPr>
      </w:pPr>
      <w:r w:rsidRPr="003F4D6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Председатель собрания представителей </w:t>
      </w:r>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сельского поселения Кармало-Аделяково </w:t>
      </w:r>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муниципального района Сергиевский </w:t>
      </w:r>
    </w:p>
    <w:p w:rsid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Самарской области                                    </w:t>
      </w:r>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Глава сельского поселения Кармало-Аделяково </w:t>
      </w:r>
    </w:p>
    <w:p w:rsidR="003F4D62" w:rsidRP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Муниципального района Сергиевский </w:t>
      </w:r>
    </w:p>
    <w:p w:rsid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Самарской области                                      </w:t>
      </w:r>
    </w:p>
    <w:p w:rsidR="003F4D62" w:rsidRDefault="003F4D62" w:rsidP="003F4D62">
      <w:pPr>
        <w:spacing w:after="0" w:line="240" w:lineRule="auto"/>
        <w:ind w:firstLine="284"/>
        <w:jc w:val="right"/>
        <w:rPr>
          <w:rFonts w:ascii="Times New Roman" w:hAnsi="Times New Roman" w:cs="Times New Roman"/>
          <w:sz w:val="12"/>
          <w:szCs w:val="12"/>
        </w:rPr>
      </w:pPr>
      <w:r w:rsidRPr="003F4D62">
        <w:rPr>
          <w:rFonts w:ascii="Times New Roman" w:hAnsi="Times New Roman" w:cs="Times New Roman"/>
          <w:sz w:val="12"/>
          <w:szCs w:val="12"/>
        </w:rPr>
        <w:t xml:space="preserve">                        </w:t>
      </w:r>
      <w:proofErr w:type="spellStart"/>
      <w:r w:rsidRPr="003F4D62">
        <w:rPr>
          <w:rFonts w:ascii="Times New Roman" w:hAnsi="Times New Roman" w:cs="Times New Roman"/>
          <w:sz w:val="12"/>
          <w:szCs w:val="12"/>
        </w:rPr>
        <w:t>О.М.Карягин</w:t>
      </w:r>
      <w:proofErr w:type="spellEnd"/>
    </w:p>
    <w:p w:rsidR="002E3696" w:rsidRPr="00FA1BA9" w:rsidRDefault="002E3696" w:rsidP="002E3696">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Администрация</w:t>
      </w:r>
    </w:p>
    <w:p w:rsidR="002E3696" w:rsidRPr="00FA1BA9" w:rsidRDefault="002E3696" w:rsidP="002E36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E3696">
        <w:rPr>
          <w:rFonts w:ascii="Times New Roman" w:hAnsi="Times New Roman" w:cs="Times New Roman"/>
          <w:sz w:val="12"/>
          <w:szCs w:val="12"/>
        </w:rPr>
        <w:t>Красносельское</w:t>
      </w:r>
    </w:p>
    <w:p w:rsidR="002E3696" w:rsidRPr="00FA1BA9" w:rsidRDefault="002E3696" w:rsidP="002E3696">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муниципального района Сергиевский</w:t>
      </w:r>
    </w:p>
    <w:p w:rsidR="002E3696" w:rsidRPr="00FA1BA9" w:rsidRDefault="002E3696" w:rsidP="002E3696">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Самарской области</w:t>
      </w:r>
    </w:p>
    <w:p w:rsidR="002E3696" w:rsidRPr="00FA1BA9" w:rsidRDefault="002E3696" w:rsidP="002E3696">
      <w:pPr>
        <w:spacing w:after="0" w:line="240" w:lineRule="auto"/>
        <w:ind w:firstLine="284"/>
        <w:jc w:val="center"/>
        <w:rPr>
          <w:rFonts w:ascii="Times New Roman" w:hAnsi="Times New Roman" w:cs="Times New Roman"/>
          <w:sz w:val="12"/>
          <w:szCs w:val="12"/>
        </w:rPr>
      </w:pPr>
      <w:r w:rsidRPr="00FA1BA9">
        <w:rPr>
          <w:rFonts w:ascii="Times New Roman" w:hAnsi="Times New Roman" w:cs="Times New Roman"/>
          <w:sz w:val="12"/>
          <w:szCs w:val="12"/>
        </w:rPr>
        <w:t>ПОСТАНОВЛЕНИЕ</w:t>
      </w:r>
    </w:p>
    <w:p w:rsidR="002E3696" w:rsidRDefault="002E3696" w:rsidP="002E36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 г.                                                                                                                                                                                               № 28</w:t>
      </w:r>
    </w:p>
    <w:p w:rsidR="002E3696" w:rsidRPr="002E3696" w:rsidRDefault="002E3696" w:rsidP="002E3696">
      <w:pPr>
        <w:spacing w:after="0" w:line="240" w:lineRule="auto"/>
        <w:ind w:firstLine="284"/>
        <w:jc w:val="center"/>
        <w:rPr>
          <w:rFonts w:ascii="Times New Roman" w:hAnsi="Times New Roman" w:cs="Times New Roman"/>
          <w:sz w:val="12"/>
          <w:szCs w:val="12"/>
        </w:rPr>
      </w:pPr>
      <w:r w:rsidRPr="002E3696">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2E3696">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696" w:rsidRPr="002E3696" w:rsidRDefault="002E3696" w:rsidP="002E3696">
      <w:pPr>
        <w:spacing w:after="0" w:line="240" w:lineRule="auto"/>
        <w:ind w:firstLine="284"/>
        <w:jc w:val="both"/>
        <w:rPr>
          <w:rFonts w:ascii="Times New Roman" w:hAnsi="Times New Roman" w:cs="Times New Roman"/>
          <w:sz w:val="12"/>
          <w:szCs w:val="12"/>
        </w:rPr>
      </w:pPr>
      <w:proofErr w:type="gramStart"/>
      <w:r w:rsidRPr="002E3696">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w:t>
      </w:r>
      <w:r w:rsidRPr="002E3696">
        <w:rPr>
          <w:rFonts w:ascii="Times New Roman" w:hAnsi="Times New Roman" w:cs="Times New Roman"/>
          <w:sz w:val="12"/>
          <w:szCs w:val="12"/>
        </w:rPr>
        <w:lastRenderedPageBreak/>
        <w:t xml:space="preserve">службе в Самарской области»,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w:t>
      </w:r>
      <w:proofErr w:type="gramEnd"/>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ПОСТАНОВЛЯЕТ:</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 Признать утратившими силу:</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2.1 постановление № 19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696" w:rsidRPr="002E3696" w:rsidRDefault="002E3696" w:rsidP="002E3696">
      <w:pPr>
        <w:spacing w:after="0" w:line="240" w:lineRule="auto"/>
        <w:ind w:firstLine="284"/>
        <w:jc w:val="both"/>
        <w:rPr>
          <w:rFonts w:ascii="Times New Roman" w:hAnsi="Times New Roman" w:cs="Times New Roman"/>
          <w:sz w:val="12"/>
          <w:szCs w:val="12"/>
        </w:rPr>
      </w:pPr>
      <w:proofErr w:type="gramStart"/>
      <w:r w:rsidRPr="002E3696">
        <w:rPr>
          <w:rFonts w:ascii="Times New Roman" w:hAnsi="Times New Roman" w:cs="Times New Roman"/>
          <w:sz w:val="12"/>
          <w:szCs w:val="12"/>
        </w:rPr>
        <w:t>2.2 постановление № 54 от  29.12.2018г. О внесении изменений в приложение №1 к постановлению Администрации сельского поселения Красносельское муниципального района Сергиевский № 19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w:t>
      </w:r>
      <w:proofErr w:type="gramEnd"/>
      <w:r w:rsidRPr="002E3696">
        <w:rPr>
          <w:rFonts w:ascii="Times New Roman" w:hAnsi="Times New Roman" w:cs="Times New Roman"/>
          <w:sz w:val="12"/>
          <w:szCs w:val="12"/>
        </w:rPr>
        <w:t xml:space="preserve">, </w:t>
      </w:r>
      <w:proofErr w:type="gramStart"/>
      <w:r w:rsidRPr="002E3696">
        <w:rPr>
          <w:rFonts w:ascii="Times New Roman" w:hAnsi="Times New Roman" w:cs="Times New Roman"/>
          <w:sz w:val="12"/>
          <w:szCs w:val="12"/>
        </w:rPr>
        <w:t>установленных в целях противодействия коррупции»</w:t>
      </w:r>
      <w:proofErr w:type="gramEnd"/>
    </w:p>
    <w:p w:rsidR="002E3696" w:rsidRPr="002E3696" w:rsidRDefault="002E3696" w:rsidP="002E3696">
      <w:pPr>
        <w:spacing w:after="0" w:line="240" w:lineRule="auto"/>
        <w:ind w:firstLine="284"/>
        <w:jc w:val="both"/>
        <w:rPr>
          <w:rFonts w:ascii="Times New Roman" w:hAnsi="Times New Roman" w:cs="Times New Roman"/>
          <w:sz w:val="12"/>
          <w:szCs w:val="12"/>
        </w:rPr>
      </w:pPr>
      <w:proofErr w:type="gramStart"/>
      <w:r w:rsidRPr="002E3696">
        <w:rPr>
          <w:rFonts w:ascii="Times New Roman" w:hAnsi="Times New Roman" w:cs="Times New Roman"/>
          <w:sz w:val="12"/>
          <w:szCs w:val="12"/>
        </w:rPr>
        <w:t>2.3. постановление № 16 от 19.04.2020г. О внесении изменений в приложение №1 к постановлению Администрации сельского поселения Красносельское муниципального района Сергиевский № 19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w:t>
      </w:r>
      <w:proofErr w:type="gramEnd"/>
      <w:r w:rsidRPr="002E3696">
        <w:rPr>
          <w:rFonts w:ascii="Times New Roman" w:hAnsi="Times New Roman" w:cs="Times New Roman"/>
          <w:sz w:val="12"/>
          <w:szCs w:val="12"/>
        </w:rPr>
        <w:t xml:space="preserve">, </w:t>
      </w:r>
      <w:proofErr w:type="gramStart"/>
      <w:r w:rsidRPr="002E3696">
        <w:rPr>
          <w:rFonts w:ascii="Times New Roman" w:hAnsi="Times New Roman" w:cs="Times New Roman"/>
          <w:sz w:val="12"/>
          <w:szCs w:val="12"/>
        </w:rPr>
        <w:t>установленных в ц</w:t>
      </w:r>
      <w:r>
        <w:rPr>
          <w:rFonts w:ascii="Times New Roman" w:hAnsi="Times New Roman" w:cs="Times New Roman"/>
          <w:sz w:val="12"/>
          <w:szCs w:val="12"/>
        </w:rPr>
        <w:t>елях противодействия коррупции»</w:t>
      </w:r>
      <w:proofErr w:type="gramEnd"/>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3. Опубликовать настоящее постановление в газете «Сергиевская трибуна».</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4. Настоящее постановление вступает в силу со дня его официального опубликования.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xml:space="preserve">5. </w:t>
      </w:r>
      <w:proofErr w:type="gramStart"/>
      <w:r w:rsidRPr="002E3696">
        <w:rPr>
          <w:rFonts w:ascii="Times New Roman" w:hAnsi="Times New Roman" w:cs="Times New Roman"/>
          <w:sz w:val="12"/>
          <w:szCs w:val="12"/>
        </w:rPr>
        <w:t>Контроль за</w:t>
      </w:r>
      <w:proofErr w:type="gramEnd"/>
      <w:r w:rsidRPr="002E36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E3696" w:rsidRPr="002E3696" w:rsidRDefault="002E3696" w:rsidP="002E3696">
      <w:pPr>
        <w:spacing w:after="0" w:line="240" w:lineRule="auto"/>
        <w:ind w:firstLine="284"/>
        <w:jc w:val="right"/>
        <w:rPr>
          <w:rFonts w:ascii="Times New Roman" w:hAnsi="Times New Roman" w:cs="Times New Roman"/>
          <w:sz w:val="12"/>
          <w:szCs w:val="12"/>
        </w:rPr>
      </w:pPr>
      <w:proofErr w:type="spellStart"/>
      <w:r w:rsidRPr="002E3696">
        <w:rPr>
          <w:rFonts w:ascii="Times New Roman" w:hAnsi="Times New Roman" w:cs="Times New Roman"/>
          <w:sz w:val="12"/>
          <w:szCs w:val="12"/>
        </w:rPr>
        <w:t>И.о</w:t>
      </w:r>
      <w:proofErr w:type="gramStart"/>
      <w:r w:rsidRPr="002E3696">
        <w:rPr>
          <w:rFonts w:ascii="Times New Roman" w:hAnsi="Times New Roman" w:cs="Times New Roman"/>
          <w:sz w:val="12"/>
          <w:szCs w:val="12"/>
        </w:rPr>
        <w:t>.Г</w:t>
      </w:r>
      <w:proofErr w:type="gramEnd"/>
      <w:r w:rsidRPr="002E3696">
        <w:rPr>
          <w:rFonts w:ascii="Times New Roman" w:hAnsi="Times New Roman" w:cs="Times New Roman"/>
          <w:sz w:val="12"/>
          <w:szCs w:val="12"/>
        </w:rPr>
        <w:t>лавы</w:t>
      </w:r>
      <w:proofErr w:type="spellEnd"/>
      <w:r w:rsidRPr="002E3696">
        <w:rPr>
          <w:rFonts w:ascii="Times New Roman" w:hAnsi="Times New Roman" w:cs="Times New Roman"/>
          <w:sz w:val="12"/>
          <w:szCs w:val="12"/>
        </w:rPr>
        <w:t xml:space="preserve"> сельского поселения</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Красносельское </w:t>
      </w:r>
      <w:proofErr w:type="gramStart"/>
      <w:r w:rsidRPr="002E3696">
        <w:rPr>
          <w:rFonts w:ascii="Times New Roman" w:hAnsi="Times New Roman" w:cs="Times New Roman"/>
          <w:sz w:val="12"/>
          <w:szCs w:val="12"/>
        </w:rPr>
        <w:t>муниципального</w:t>
      </w:r>
      <w:proofErr w:type="gramEnd"/>
    </w:p>
    <w:p w:rsid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района Сергиевский Самарской области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    </w:t>
      </w:r>
      <w:proofErr w:type="spellStart"/>
      <w:r w:rsidRPr="002E3696">
        <w:rPr>
          <w:rFonts w:ascii="Times New Roman" w:hAnsi="Times New Roman" w:cs="Times New Roman"/>
          <w:sz w:val="12"/>
          <w:szCs w:val="12"/>
        </w:rPr>
        <w:t>А.Г.Корчагина</w:t>
      </w:r>
      <w:proofErr w:type="spellEnd"/>
    </w:p>
    <w:p w:rsidR="002E3696" w:rsidRPr="002E3696" w:rsidRDefault="002E3696" w:rsidP="002E3696">
      <w:pPr>
        <w:spacing w:after="0" w:line="240" w:lineRule="auto"/>
        <w:jc w:val="both"/>
        <w:rPr>
          <w:rFonts w:ascii="Times New Roman" w:hAnsi="Times New Roman" w:cs="Times New Roman"/>
          <w:sz w:val="12"/>
          <w:szCs w:val="12"/>
        </w:rPr>
      </w:pP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Приложение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к постановлению администрации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сельского поселения Красносельское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муниципального района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Сергиевский Самарской области</w:t>
      </w:r>
    </w:p>
    <w:p w:rsidR="002E3696" w:rsidRPr="002E3696" w:rsidRDefault="002E3696" w:rsidP="002E36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28</w:t>
      </w:r>
    </w:p>
    <w:p w:rsidR="002E3696" w:rsidRPr="002E3696" w:rsidRDefault="002E3696" w:rsidP="002E36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2E3696">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Красносельское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696" w:rsidRPr="002E3696" w:rsidRDefault="002E3696" w:rsidP="002E3696">
      <w:pPr>
        <w:spacing w:after="0" w:line="240" w:lineRule="auto"/>
        <w:jc w:val="both"/>
        <w:rPr>
          <w:rFonts w:ascii="Times New Roman" w:hAnsi="Times New Roman" w:cs="Times New Roman"/>
          <w:sz w:val="12"/>
          <w:szCs w:val="12"/>
        </w:rPr>
      </w:pPr>
    </w:p>
    <w:p w:rsidR="002E3696" w:rsidRPr="002E3696" w:rsidRDefault="002E3696" w:rsidP="002E36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2E3696" w:rsidRPr="002E3696" w:rsidRDefault="002E3696" w:rsidP="002E3696">
      <w:pPr>
        <w:spacing w:after="0" w:line="240" w:lineRule="auto"/>
        <w:ind w:firstLine="284"/>
        <w:jc w:val="both"/>
        <w:rPr>
          <w:rFonts w:ascii="Times New Roman" w:hAnsi="Times New Roman" w:cs="Times New Roman"/>
          <w:sz w:val="12"/>
          <w:szCs w:val="12"/>
        </w:rPr>
      </w:pPr>
      <w:proofErr w:type="gramStart"/>
      <w:r w:rsidRPr="002E3696">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Красносельское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2E3696">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2E3696" w:rsidRPr="002E3696" w:rsidRDefault="002E3696" w:rsidP="002E3696">
      <w:pPr>
        <w:spacing w:after="0" w:line="240" w:lineRule="auto"/>
        <w:ind w:firstLine="284"/>
        <w:jc w:val="both"/>
        <w:rPr>
          <w:rFonts w:ascii="Times New Roman" w:hAnsi="Times New Roman" w:cs="Times New Roman"/>
          <w:sz w:val="12"/>
          <w:szCs w:val="12"/>
        </w:rPr>
      </w:pPr>
    </w:p>
    <w:p w:rsidR="002E3696" w:rsidRPr="002E3696" w:rsidRDefault="002E3696" w:rsidP="002E3696">
      <w:pPr>
        <w:spacing w:after="0" w:line="240" w:lineRule="auto"/>
        <w:ind w:firstLine="284"/>
        <w:jc w:val="center"/>
        <w:rPr>
          <w:rFonts w:ascii="Times New Roman" w:hAnsi="Times New Roman" w:cs="Times New Roman"/>
          <w:sz w:val="12"/>
          <w:szCs w:val="12"/>
        </w:rPr>
      </w:pPr>
      <w:r w:rsidRPr="002E3696">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2E3696">
        <w:rPr>
          <w:rFonts w:ascii="Times New Roman" w:hAnsi="Times New Roman" w:cs="Times New Roman"/>
          <w:sz w:val="12"/>
          <w:szCs w:val="12"/>
        </w:rPr>
        <w:t>за коррупционные правонарушения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замечание;</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выговор;</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увольнение с муниципальной службы по соответствующим основаниям.</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xml:space="preserve">2.3. </w:t>
      </w:r>
      <w:proofErr w:type="gramStart"/>
      <w:r w:rsidRPr="002E3696">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Красносельское муниципального района Сергиевский Самарской области.</w:t>
      </w:r>
      <w:proofErr w:type="gramEnd"/>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w:t>
      </w:r>
      <w:r>
        <w:rPr>
          <w:rFonts w:ascii="Times New Roman" w:hAnsi="Times New Roman" w:cs="Times New Roman"/>
          <w:sz w:val="12"/>
          <w:szCs w:val="12"/>
        </w:rPr>
        <w:t xml:space="preserve"> </w:t>
      </w:r>
      <w:r w:rsidRPr="002E3696">
        <w:rPr>
          <w:rFonts w:ascii="Times New Roman" w:hAnsi="Times New Roman" w:cs="Times New Roman"/>
          <w:sz w:val="12"/>
          <w:szCs w:val="12"/>
        </w:rPr>
        <w:t>Красносельское муниципального района Сергиевский Самарской области (далее -  подразделение кадровой службы)».</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2.4. Взыскания за коррупционные правонарушения применяются на основании:</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1) доклада о результатах проверки, проведенной подразделением кадровой службы;</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lastRenderedPageBreak/>
        <w:t>2) рекомендации комиссии по соблюдению требований к служебному поведению муниципальных служащих администрации сельского поселения Красносельское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4) объяснений муниципального служащего;</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5) иных материалов.</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2E3696" w:rsidRPr="002E3696" w:rsidRDefault="002E3696" w:rsidP="002E3696">
      <w:pPr>
        <w:spacing w:after="0" w:line="240" w:lineRule="auto"/>
        <w:ind w:firstLine="284"/>
        <w:jc w:val="both"/>
        <w:rPr>
          <w:rFonts w:ascii="Times New Roman" w:hAnsi="Times New Roman" w:cs="Times New Roman"/>
          <w:sz w:val="12"/>
          <w:szCs w:val="12"/>
        </w:rPr>
      </w:pPr>
      <w:proofErr w:type="gramStart"/>
      <w:r w:rsidRPr="002E3696">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1) дату и номер акта;</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 время и место составления акта;</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2.10. Муниципальный служащий вправе обжаловать взыскание в судебном порядке.</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xml:space="preserve">2.12. Сведения </w:t>
      </w:r>
      <w:proofErr w:type="gramStart"/>
      <w:r w:rsidRPr="002E3696">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2E3696">
        <w:rPr>
          <w:rFonts w:ascii="Times New Roman" w:hAnsi="Times New Roman" w:cs="Times New Roman"/>
          <w:sz w:val="12"/>
          <w:szCs w:val="12"/>
        </w:rPr>
        <w:t xml:space="preserve"> доверия включаются Администрацией сельского поселения Красносельское муниципального района Сергиевский Самарской области. </w:t>
      </w:r>
      <w:proofErr w:type="gramStart"/>
      <w:r w:rsidRPr="002E3696">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2E3696" w:rsidRDefault="002E3696" w:rsidP="002E3696">
      <w:pPr>
        <w:spacing w:after="0" w:line="240" w:lineRule="auto"/>
        <w:ind w:firstLine="284"/>
        <w:jc w:val="both"/>
        <w:rPr>
          <w:rFonts w:ascii="Times New Roman" w:hAnsi="Times New Roman" w:cs="Times New Roman"/>
          <w:sz w:val="12"/>
          <w:szCs w:val="12"/>
        </w:rPr>
      </w:pPr>
    </w:p>
    <w:p w:rsidR="002E3696" w:rsidRPr="002E3696" w:rsidRDefault="002E3696" w:rsidP="002E3696">
      <w:pPr>
        <w:spacing w:after="0" w:line="240" w:lineRule="auto"/>
        <w:ind w:firstLine="284"/>
        <w:jc w:val="center"/>
        <w:rPr>
          <w:rFonts w:ascii="Times New Roman" w:hAnsi="Times New Roman" w:cs="Times New Roman"/>
          <w:sz w:val="12"/>
          <w:szCs w:val="12"/>
        </w:rPr>
      </w:pPr>
      <w:r w:rsidRPr="002E3696">
        <w:rPr>
          <w:rFonts w:ascii="Times New Roman" w:hAnsi="Times New Roman" w:cs="Times New Roman"/>
          <w:sz w:val="12"/>
          <w:szCs w:val="12"/>
        </w:rPr>
        <w:t>РЕШЕНИЕ</w:t>
      </w:r>
    </w:p>
    <w:p w:rsidR="002E3696" w:rsidRPr="002E3696" w:rsidRDefault="002E3696" w:rsidP="002E36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«13»  августа  2021</w:t>
      </w:r>
      <w:r w:rsidRPr="002E3696">
        <w:rPr>
          <w:rFonts w:ascii="Times New Roman" w:hAnsi="Times New Roman" w:cs="Times New Roman"/>
          <w:sz w:val="12"/>
          <w:szCs w:val="12"/>
        </w:rPr>
        <w:t xml:space="preserve">г.                                      </w:t>
      </w:r>
      <w:r>
        <w:rPr>
          <w:rFonts w:ascii="Times New Roman" w:hAnsi="Times New Roman" w:cs="Times New Roman"/>
          <w:sz w:val="12"/>
          <w:szCs w:val="12"/>
        </w:rPr>
        <w:t xml:space="preserve">                                                                                                                                                             №25 </w:t>
      </w:r>
    </w:p>
    <w:p w:rsidR="002E3696" w:rsidRPr="002E3696" w:rsidRDefault="002E3696" w:rsidP="002E3696">
      <w:pPr>
        <w:spacing w:after="0" w:line="240" w:lineRule="auto"/>
        <w:ind w:firstLine="284"/>
        <w:jc w:val="center"/>
        <w:rPr>
          <w:rFonts w:ascii="Times New Roman" w:hAnsi="Times New Roman" w:cs="Times New Roman"/>
          <w:sz w:val="12"/>
          <w:szCs w:val="12"/>
        </w:rPr>
      </w:pPr>
      <w:r w:rsidRPr="002E3696">
        <w:rPr>
          <w:rFonts w:ascii="Times New Roman" w:hAnsi="Times New Roman" w:cs="Times New Roman"/>
          <w:sz w:val="12"/>
          <w:szCs w:val="12"/>
        </w:rPr>
        <w:t>«Об определении  органа местного самоуправления сельского поселения Красносельское муниципального района Сергиевский Самарской области, уполномоченного на сбор и регистрацию уведомлений Главы сельского поселения Красносельское муниципального района Сергиевский Самарской области об участии на безвозмездной основе в управлении некоммерческой организацией»</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Принято Собранием Представителей</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сельского поселения Красносельское</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муниципального района Сергиевский</w:t>
      </w:r>
    </w:p>
    <w:p w:rsidR="002E3696" w:rsidRPr="002E3696" w:rsidRDefault="002E3696" w:rsidP="002E36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Самаркой области </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 </w:t>
      </w:r>
      <w:r w:rsidRPr="002E3696">
        <w:rPr>
          <w:rFonts w:ascii="Times New Roman" w:hAnsi="Times New Roman" w:cs="Times New Roman"/>
          <w:sz w:val="12"/>
          <w:szCs w:val="12"/>
        </w:rPr>
        <w:t xml:space="preserve">Собрание Представителей сельского поселения Красносельское муниципального района Сергиевский Самарской области </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РЕШИЛО:</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1. Определ</w:t>
      </w:r>
      <w:r>
        <w:rPr>
          <w:rFonts w:ascii="Times New Roman" w:hAnsi="Times New Roman" w:cs="Times New Roman"/>
          <w:sz w:val="12"/>
          <w:szCs w:val="12"/>
        </w:rPr>
        <w:t xml:space="preserve">ить  </w:t>
      </w:r>
      <w:r w:rsidRPr="002E3696">
        <w:rPr>
          <w:rFonts w:ascii="Times New Roman" w:hAnsi="Times New Roman" w:cs="Times New Roman"/>
          <w:sz w:val="12"/>
          <w:szCs w:val="12"/>
        </w:rPr>
        <w:t xml:space="preserve">Собрание представителей сельского поселения Красносельское муниципального района Сергиевский Самарской области, уполномоченным на сбор и регистрацию уведомлений Главы сельского поселения Красносельское муниципального района Сергиевский Самарской области об участии на безвозмездной основе в управлении некоммерческой организацией. </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Красносельское муниципального района Сергиевский Самарской области руководствоваться действующим законодательством.</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3. Опубликовать настоящее Решение в газете «Сергиевский вестник».</w:t>
      </w:r>
    </w:p>
    <w:p w:rsidR="002E3696" w:rsidRPr="002E3696" w:rsidRDefault="002E3696" w:rsidP="002E3696">
      <w:pPr>
        <w:spacing w:after="0" w:line="240" w:lineRule="auto"/>
        <w:ind w:firstLine="284"/>
        <w:jc w:val="both"/>
        <w:rPr>
          <w:rFonts w:ascii="Times New Roman" w:hAnsi="Times New Roman" w:cs="Times New Roman"/>
          <w:sz w:val="12"/>
          <w:szCs w:val="12"/>
        </w:rPr>
      </w:pPr>
      <w:r w:rsidRPr="002E3696">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Председатель Собрания Представителей</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сельского поселения Красносельское</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муниципального района Сергиевский</w:t>
      </w:r>
    </w:p>
    <w:p w:rsid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Самарской области                            </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lastRenderedPageBreak/>
        <w:t xml:space="preserve">                                   </w:t>
      </w:r>
      <w:proofErr w:type="spellStart"/>
      <w:r w:rsidRPr="002E3696">
        <w:rPr>
          <w:rFonts w:ascii="Times New Roman" w:hAnsi="Times New Roman" w:cs="Times New Roman"/>
          <w:sz w:val="12"/>
          <w:szCs w:val="12"/>
        </w:rPr>
        <w:t>Л.В.Мельник</w:t>
      </w:r>
      <w:proofErr w:type="spellEnd"/>
    </w:p>
    <w:p w:rsidR="002E3696" w:rsidRPr="002E3696" w:rsidRDefault="002E3696" w:rsidP="002E3696">
      <w:pPr>
        <w:spacing w:after="0" w:line="240" w:lineRule="auto"/>
        <w:ind w:firstLine="284"/>
        <w:jc w:val="right"/>
        <w:rPr>
          <w:rFonts w:ascii="Times New Roman" w:hAnsi="Times New Roman" w:cs="Times New Roman"/>
          <w:sz w:val="12"/>
          <w:szCs w:val="12"/>
        </w:rPr>
      </w:pPr>
      <w:proofErr w:type="spellStart"/>
      <w:r w:rsidRPr="002E3696">
        <w:rPr>
          <w:rFonts w:ascii="Times New Roman" w:hAnsi="Times New Roman" w:cs="Times New Roman"/>
          <w:sz w:val="12"/>
          <w:szCs w:val="12"/>
        </w:rPr>
        <w:t>И.о</w:t>
      </w:r>
      <w:proofErr w:type="gramStart"/>
      <w:r w:rsidRPr="002E3696">
        <w:rPr>
          <w:rFonts w:ascii="Times New Roman" w:hAnsi="Times New Roman" w:cs="Times New Roman"/>
          <w:sz w:val="12"/>
          <w:szCs w:val="12"/>
        </w:rPr>
        <w:t>.Г</w:t>
      </w:r>
      <w:proofErr w:type="gramEnd"/>
      <w:r w:rsidRPr="002E3696">
        <w:rPr>
          <w:rFonts w:ascii="Times New Roman" w:hAnsi="Times New Roman" w:cs="Times New Roman"/>
          <w:sz w:val="12"/>
          <w:szCs w:val="12"/>
        </w:rPr>
        <w:t>лавы</w:t>
      </w:r>
      <w:proofErr w:type="spellEnd"/>
      <w:r w:rsidRPr="002E3696">
        <w:rPr>
          <w:rFonts w:ascii="Times New Roman" w:hAnsi="Times New Roman" w:cs="Times New Roman"/>
          <w:sz w:val="12"/>
          <w:szCs w:val="12"/>
        </w:rPr>
        <w:t xml:space="preserve"> сельского поселения Красносельское</w:t>
      </w:r>
    </w:p>
    <w:p w:rsidR="002E3696" w:rsidRP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муниципального района Сергиевский </w:t>
      </w:r>
    </w:p>
    <w:p w:rsidR="002E3696" w:rsidRDefault="002E3696" w:rsidP="002E3696">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Самарской области                                                      </w:t>
      </w:r>
    </w:p>
    <w:p w:rsidR="005E34C8" w:rsidRDefault="002E3696" w:rsidP="005E34C8">
      <w:pPr>
        <w:spacing w:after="0" w:line="240" w:lineRule="auto"/>
        <w:ind w:firstLine="284"/>
        <w:jc w:val="right"/>
        <w:rPr>
          <w:rFonts w:ascii="Times New Roman" w:hAnsi="Times New Roman" w:cs="Times New Roman"/>
          <w:sz w:val="12"/>
          <w:szCs w:val="12"/>
        </w:rPr>
      </w:pPr>
      <w:r w:rsidRPr="002E3696">
        <w:rPr>
          <w:rFonts w:ascii="Times New Roman" w:hAnsi="Times New Roman" w:cs="Times New Roman"/>
          <w:sz w:val="12"/>
          <w:szCs w:val="12"/>
        </w:rPr>
        <w:t xml:space="preserve">          </w:t>
      </w:r>
      <w:proofErr w:type="spellStart"/>
      <w:r w:rsidRPr="002E3696">
        <w:rPr>
          <w:rFonts w:ascii="Times New Roman" w:hAnsi="Times New Roman" w:cs="Times New Roman"/>
          <w:sz w:val="12"/>
          <w:szCs w:val="12"/>
        </w:rPr>
        <w:t>А.Г.Корчагина</w:t>
      </w:r>
      <w:proofErr w:type="spellEnd"/>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Администрация</w:t>
      </w: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5E34C8">
        <w:rPr>
          <w:rFonts w:ascii="Times New Roman" w:hAnsi="Times New Roman" w:cs="Times New Roman"/>
          <w:sz w:val="12"/>
          <w:szCs w:val="12"/>
        </w:rPr>
        <w:t>Кутузовский</w:t>
      </w:r>
    </w:p>
    <w:p w:rsidR="005E34C8" w:rsidRPr="005E34C8" w:rsidRDefault="005E34C8" w:rsidP="005E34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5E34C8">
        <w:rPr>
          <w:rFonts w:ascii="Times New Roman" w:hAnsi="Times New Roman" w:cs="Times New Roman"/>
          <w:sz w:val="12"/>
          <w:szCs w:val="12"/>
        </w:rPr>
        <w:t>района Сергиевский</w:t>
      </w: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Самарской области</w:t>
      </w:r>
    </w:p>
    <w:p w:rsidR="005E34C8" w:rsidRPr="005E34C8" w:rsidRDefault="005E34C8" w:rsidP="005E34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13 августа 2021 г.  </w:t>
      </w:r>
      <w:r>
        <w:rPr>
          <w:rFonts w:ascii="Times New Roman" w:hAnsi="Times New Roman" w:cs="Times New Roman"/>
          <w:sz w:val="12"/>
          <w:szCs w:val="12"/>
        </w:rPr>
        <w:t xml:space="preserve">                                                                                                                                                                                                    </w:t>
      </w:r>
      <w:r w:rsidRPr="005E34C8">
        <w:rPr>
          <w:rFonts w:ascii="Times New Roman" w:hAnsi="Times New Roman" w:cs="Times New Roman"/>
          <w:sz w:val="12"/>
          <w:szCs w:val="12"/>
        </w:rPr>
        <w:t>№ 27</w:t>
      </w: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5E34C8">
        <w:rPr>
          <w:rFonts w:ascii="Times New Roman" w:hAnsi="Times New Roman" w:cs="Times New Roman"/>
          <w:sz w:val="12"/>
          <w:szCs w:val="12"/>
        </w:rPr>
        <w:t>сроках применения взысканий за несоблюдение муниципальными с</w:t>
      </w:r>
      <w:r>
        <w:rPr>
          <w:rFonts w:ascii="Times New Roman" w:hAnsi="Times New Roman" w:cs="Times New Roman"/>
          <w:sz w:val="12"/>
          <w:szCs w:val="12"/>
        </w:rPr>
        <w:t xml:space="preserve">лужащими администрации </w:t>
      </w:r>
      <w:r w:rsidRPr="005E34C8">
        <w:rPr>
          <w:rFonts w:ascii="Times New Roman" w:hAnsi="Times New Roman" w:cs="Times New Roman"/>
          <w:sz w:val="12"/>
          <w:szCs w:val="12"/>
        </w:rPr>
        <w:t>сельского поселен</w:t>
      </w:r>
      <w:r>
        <w:rPr>
          <w:rFonts w:ascii="Times New Roman" w:hAnsi="Times New Roman" w:cs="Times New Roman"/>
          <w:sz w:val="12"/>
          <w:szCs w:val="12"/>
        </w:rPr>
        <w:t xml:space="preserve">ия Кутузовский  муниципального </w:t>
      </w:r>
      <w:r w:rsidRPr="005E34C8">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r w:rsidRPr="005E34C8">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5E34C8">
        <w:rPr>
          <w:rFonts w:ascii="Times New Roman" w:hAnsi="Times New Roman" w:cs="Times New Roman"/>
          <w:sz w:val="12"/>
          <w:szCs w:val="12"/>
        </w:rPr>
        <w:t xml:space="preserve">обязанностей, установленных в целях </w:t>
      </w:r>
      <w:r>
        <w:rPr>
          <w:rFonts w:ascii="Times New Roman" w:hAnsi="Times New Roman" w:cs="Times New Roman"/>
          <w:sz w:val="12"/>
          <w:szCs w:val="12"/>
        </w:rPr>
        <w:t>противодействия коррупции</w:t>
      </w:r>
    </w:p>
    <w:p w:rsidR="005E34C8" w:rsidRPr="005E34C8" w:rsidRDefault="005E34C8" w:rsidP="005E34C8">
      <w:pPr>
        <w:spacing w:after="0" w:line="240" w:lineRule="auto"/>
        <w:ind w:firstLine="284"/>
        <w:jc w:val="both"/>
        <w:rPr>
          <w:rFonts w:ascii="Times New Roman" w:hAnsi="Times New Roman" w:cs="Times New Roman"/>
          <w:sz w:val="12"/>
          <w:szCs w:val="12"/>
        </w:rPr>
      </w:pPr>
      <w:proofErr w:type="gramStart"/>
      <w:r w:rsidRPr="005E34C8">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 Самарской области </w:t>
      </w:r>
      <w:proofErr w:type="gramEnd"/>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ПОСТАНОВЛЯЕТ:</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Кутузовский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 Признать утратившими силу:</w:t>
      </w:r>
    </w:p>
    <w:p w:rsidR="005E34C8" w:rsidRPr="005E34C8" w:rsidRDefault="005E34C8" w:rsidP="005E34C8">
      <w:pPr>
        <w:spacing w:after="0" w:line="240" w:lineRule="auto"/>
        <w:ind w:firstLine="284"/>
        <w:jc w:val="both"/>
        <w:rPr>
          <w:rFonts w:ascii="Times New Roman" w:hAnsi="Times New Roman" w:cs="Times New Roman"/>
          <w:sz w:val="12"/>
          <w:szCs w:val="12"/>
        </w:rPr>
      </w:pPr>
      <w:proofErr w:type="gramStart"/>
      <w:r w:rsidRPr="005E34C8">
        <w:rPr>
          <w:rFonts w:ascii="Times New Roman" w:hAnsi="Times New Roman" w:cs="Times New Roman"/>
          <w:sz w:val="12"/>
          <w:szCs w:val="12"/>
        </w:rPr>
        <w:t xml:space="preserve">2.1 Постановление Администрации сельского поселения Кутузовский муниципального района Сергиевский Самарской области № 19 от 20.05.2013 года «Об утверждении Положения о порядке и сроках применения взысканий за несоблюдение муниципальными служащими администрации сельского поселения Кутузовский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roofErr w:type="gramEnd"/>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 </w:t>
      </w:r>
      <w:proofErr w:type="gramStart"/>
      <w:r w:rsidRPr="005E34C8">
        <w:rPr>
          <w:rFonts w:ascii="Times New Roman" w:hAnsi="Times New Roman" w:cs="Times New Roman"/>
          <w:sz w:val="12"/>
          <w:szCs w:val="12"/>
        </w:rPr>
        <w:t>2.2 Постановление Администрации сельского поселения Кутузовский муниципального района Сергиевский Самарской области № 45 от 29.12.2018  «О внесении изменений в приложение №1 к постановлению Администрации сельского поселения Кутузовский муниципального района Сергиевский № 19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Кутузовский муниципального района Сергиевский Самарской области ограничений и запретов, требований о предотвращении</w:t>
      </w:r>
      <w:proofErr w:type="gramEnd"/>
      <w:r w:rsidRPr="005E34C8">
        <w:rPr>
          <w:rFonts w:ascii="Times New Roman" w:hAnsi="Times New Roman" w:cs="Times New Roman"/>
          <w:sz w:val="12"/>
          <w:szCs w:val="12"/>
        </w:rPr>
        <w:t xml:space="preserve"> или об урегулировании конфликта интересов и неисполнение обязанностей, установленных в целях противодействия коррупции».</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2.3. Постановление Администрации сельского поселения Кутузовский муниципального района Сергиевский Самарской области № 19 от 07.04.2020</w:t>
      </w:r>
      <w:proofErr w:type="gramStart"/>
      <w:r w:rsidRPr="005E34C8">
        <w:rPr>
          <w:rFonts w:ascii="Times New Roman" w:hAnsi="Times New Roman" w:cs="Times New Roman"/>
          <w:sz w:val="12"/>
          <w:szCs w:val="12"/>
        </w:rPr>
        <w:t xml:space="preserve">  О</w:t>
      </w:r>
      <w:proofErr w:type="gramEnd"/>
      <w:r w:rsidRPr="005E34C8">
        <w:rPr>
          <w:rFonts w:ascii="Times New Roman" w:hAnsi="Times New Roman" w:cs="Times New Roman"/>
          <w:sz w:val="12"/>
          <w:szCs w:val="12"/>
        </w:rPr>
        <w:t xml:space="preserve"> внесении изменений в приложение №1 к постановлению Администрации  сельского поселения Кутузовский муниципального района Сергиевский № 19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Кутузовский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w:t>
      </w:r>
      <w:r>
        <w:rPr>
          <w:rFonts w:ascii="Times New Roman" w:hAnsi="Times New Roman" w:cs="Times New Roman"/>
          <w:sz w:val="12"/>
          <w:szCs w:val="12"/>
        </w:rPr>
        <w:t>елях противодействия коррупции»</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3. Опубликовать настоящее постановление в газете «Сергиевская трибуна».</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4. Настоящее постановление вступает в силу со дня его официального опубликования.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5. </w:t>
      </w:r>
      <w:proofErr w:type="gramStart"/>
      <w:r w:rsidRPr="005E34C8">
        <w:rPr>
          <w:rFonts w:ascii="Times New Roman" w:hAnsi="Times New Roman" w:cs="Times New Roman"/>
          <w:sz w:val="12"/>
          <w:szCs w:val="12"/>
        </w:rPr>
        <w:t>Контроль за</w:t>
      </w:r>
      <w:proofErr w:type="gramEnd"/>
      <w:r w:rsidRPr="005E34C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Глава сельского поселения Кутузовский</w:t>
      </w:r>
    </w:p>
    <w:p w:rsid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муниципального района Сергиевский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           </w:t>
      </w:r>
      <w:proofErr w:type="spellStart"/>
      <w:r w:rsidRPr="005E34C8">
        <w:rPr>
          <w:rFonts w:ascii="Times New Roman" w:hAnsi="Times New Roman" w:cs="Times New Roman"/>
          <w:sz w:val="12"/>
          <w:szCs w:val="12"/>
        </w:rPr>
        <w:t>А.В.Сабельникова</w:t>
      </w:r>
      <w:proofErr w:type="spellEnd"/>
    </w:p>
    <w:p w:rsidR="005E34C8" w:rsidRPr="005E34C8" w:rsidRDefault="005E34C8" w:rsidP="005E34C8">
      <w:pPr>
        <w:spacing w:after="0" w:line="240" w:lineRule="auto"/>
        <w:jc w:val="both"/>
        <w:rPr>
          <w:rFonts w:ascii="Times New Roman" w:hAnsi="Times New Roman" w:cs="Times New Roman"/>
          <w:sz w:val="12"/>
          <w:szCs w:val="12"/>
        </w:rPr>
      </w:pP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Приложение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к постановлению администрации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сельского поселения Кутузовский муниципального</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района Сергиевский Самарской области</w:t>
      </w:r>
    </w:p>
    <w:p w:rsidR="005E34C8" w:rsidRPr="005E34C8" w:rsidRDefault="005E34C8" w:rsidP="005E34C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 августа 2021 г.  №  27</w:t>
      </w:r>
    </w:p>
    <w:p w:rsidR="005E34C8" w:rsidRPr="005E34C8" w:rsidRDefault="005E34C8" w:rsidP="005E34C8">
      <w:pPr>
        <w:spacing w:after="0" w:line="240" w:lineRule="auto"/>
        <w:ind w:firstLine="284"/>
        <w:jc w:val="both"/>
        <w:rPr>
          <w:rFonts w:ascii="Times New Roman" w:hAnsi="Times New Roman" w:cs="Times New Roman"/>
          <w:sz w:val="12"/>
          <w:szCs w:val="12"/>
        </w:rPr>
      </w:pPr>
    </w:p>
    <w:p w:rsidR="005E34C8" w:rsidRPr="005E34C8" w:rsidRDefault="005E34C8" w:rsidP="005E34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5E34C8">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Кутузовский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34C8" w:rsidRPr="005E34C8" w:rsidRDefault="005E34C8" w:rsidP="005E34C8">
      <w:pPr>
        <w:spacing w:after="0" w:line="240" w:lineRule="auto"/>
        <w:jc w:val="both"/>
        <w:rPr>
          <w:rFonts w:ascii="Times New Roman" w:hAnsi="Times New Roman" w:cs="Times New Roman"/>
          <w:sz w:val="12"/>
          <w:szCs w:val="12"/>
        </w:rPr>
      </w:pPr>
    </w:p>
    <w:p w:rsidR="005E34C8" w:rsidRPr="005E34C8" w:rsidRDefault="005E34C8" w:rsidP="005E34C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5E34C8" w:rsidRPr="005E34C8" w:rsidRDefault="005E34C8" w:rsidP="005E34C8">
      <w:pPr>
        <w:spacing w:after="0" w:line="240" w:lineRule="auto"/>
        <w:ind w:firstLine="284"/>
        <w:jc w:val="both"/>
        <w:rPr>
          <w:rFonts w:ascii="Times New Roman" w:hAnsi="Times New Roman" w:cs="Times New Roman"/>
          <w:sz w:val="12"/>
          <w:szCs w:val="12"/>
        </w:rPr>
      </w:pPr>
      <w:proofErr w:type="gramStart"/>
      <w:r w:rsidRPr="005E34C8">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Кутузовский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5E34C8">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5E34C8" w:rsidRPr="005E34C8" w:rsidRDefault="005E34C8" w:rsidP="005E34C8">
      <w:pPr>
        <w:spacing w:after="0" w:line="240" w:lineRule="auto"/>
        <w:ind w:firstLine="284"/>
        <w:jc w:val="both"/>
        <w:rPr>
          <w:rFonts w:ascii="Times New Roman" w:hAnsi="Times New Roman" w:cs="Times New Roman"/>
          <w:sz w:val="12"/>
          <w:szCs w:val="12"/>
        </w:rPr>
      </w:pP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II. Порядок и сроки применения взы</w:t>
      </w:r>
      <w:r>
        <w:rPr>
          <w:rFonts w:ascii="Times New Roman" w:hAnsi="Times New Roman" w:cs="Times New Roman"/>
          <w:sz w:val="12"/>
          <w:szCs w:val="12"/>
        </w:rPr>
        <w:t>сканий за коррупционные правонарушения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замечание;</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выговор;</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увольнение с муниципальной службы по соответствующим основаниям.</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lastRenderedPageBreak/>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2.3. </w:t>
      </w:r>
      <w:proofErr w:type="gramStart"/>
      <w:r w:rsidRPr="005E34C8">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Кутузовский муниципального района Сергиевский Самарской области.</w:t>
      </w:r>
      <w:proofErr w:type="gramEnd"/>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Кутузовский муниципального района Сергиевский Самарской области (далее -  подразделение кадровой службы)».</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2.4. Взыскания за коррупционные правонарушения применяются на основании:</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1) доклада о результатах проверки, проведенной подразделением кадровой службы;</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Кутузовский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4) объяснений муниципального служащего;</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5) иных материалов.</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5E34C8" w:rsidRPr="005E34C8" w:rsidRDefault="005E34C8" w:rsidP="005E34C8">
      <w:pPr>
        <w:spacing w:after="0" w:line="240" w:lineRule="auto"/>
        <w:ind w:firstLine="284"/>
        <w:jc w:val="both"/>
        <w:rPr>
          <w:rFonts w:ascii="Times New Roman" w:hAnsi="Times New Roman" w:cs="Times New Roman"/>
          <w:sz w:val="12"/>
          <w:szCs w:val="12"/>
        </w:rPr>
      </w:pPr>
      <w:proofErr w:type="gramStart"/>
      <w:r w:rsidRPr="005E34C8">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1) дату и номер акта;</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 время и место составления акта;</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2.10. Муниципальный служащий вправе обжаловать взыскание в судебном порядке.</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2.12. Сведения </w:t>
      </w:r>
      <w:proofErr w:type="gramStart"/>
      <w:r w:rsidRPr="005E34C8">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5E34C8">
        <w:rPr>
          <w:rFonts w:ascii="Times New Roman" w:hAnsi="Times New Roman" w:cs="Times New Roman"/>
          <w:sz w:val="12"/>
          <w:szCs w:val="12"/>
        </w:rPr>
        <w:t xml:space="preserve"> доверия включаются Администрацией сельского поселения Кутузовский муниципального района Сергиевский Самарской области. </w:t>
      </w:r>
      <w:proofErr w:type="gramStart"/>
      <w:r w:rsidRPr="005E34C8">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5E34C8" w:rsidRDefault="005E34C8" w:rsidP="005E34C8">
      <w:pPr>
        <w:spacing w:after="0" w:line="240" w:lineRule="auto"/>
        <w:ind w:firstLine="284"/>
        <w:jc w:val="both"/>
        <w:rPr>
          <w:rFonts w:ascii="Times New Roman" w:hAnsi="Times New Roman" w:cs="Times New Roman"/>
          <w:sz w:val="12"/>
          <w:szCs w:val="12"/>
        </w:rPr>
      </w:pPr>
    </w:p>
    <w:p w:rsidR="00E23C6B" w:rsidRDefault="00E23C6B" w:rsidP="005E34C8">
      <w:pPr>
        <w:spacing w:after="0" w:line="240" w:lineRule="auto"/>
        <w:ind w:firstLine="284"/>
        <w:jc w:val="center"/>
        <w:rPr>
          <w:rFonts w:ascii="Times New Roman" w:hAnsi="Times New Roman" w:cs="Times New Roman"/>
          <w:sz w:val="12"/>
          <w:szCs w:val="12"/>
        </w:rPr>
      </w:pPr>
    </w:p>
    <w:p w:rsidR="00E23C6B" w:rsidRDefault="00E23C6B" w:rsidP="005E34C8">
      <w:pPr>
        <w:spacing w:after="0" w:line="240" w:lineRule="auto"/>
        <w:ind w:firstLine="284"/>
        <w:jc w:val="center"/>
        <w:rPr>
          <w:rFonts w:ascii="Times New Roman" w:hAnsi="Times New Roman" w:cs="Times New Roman"/>
          <w:sz w:val="12"/>
          <w:szCs w:val="12"/>
        </w:rPr>
      </w:pPr>
    </w:p>
    <w:p w:rsidR="00E23C6B" w:rsidRDefault="00E23C6B" w:rsidP="005E34C8">
      <w:pPr>
        <w:spacing w:after="0" w:line="240" w:lineRule="auto"/>
        <w:ind w:firstLine="284"/>
        <w:jc w:val="center"/>
        <w:rPr>
          <w:rFonts w:ascii="Times New Roman" w:hAnsi="Times New Roman" w:cs="Times New Roman"/>
          <w:sz w:val="12"/>
          <w:szCs w:val="12"/>
        </w:rPr>
      </w:pPr>
    </w:p>
    <w:p w:rsidR="00E23C6B" w:rsidRDefault="00E23C6B" w:rsidP="005E34C8">
      <w:pPr>
        <w:spacing w:after="0" w:line="240" w:lineRule="auto"/>
        <w:ind w:firstLine="284"/>
        <w:jc w:val="center"/>
        <w:rPr>
          <w:rFonts w:ascii="Times New Roman" w:hAnsi="Times New Roman" w:cs="Times New Roman"/>
          <w:sz w:val="12"/>
          <w:szCs w:val="12"/>
        </w:rPr>
      </w:pP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lastRenderedPageBreak/>
        <w:t>РЕШЕНИЕ</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13 августа  2021г.                                                             </w:t>
      </w:r>
      <w:r>
        <w:rPr>
          <w:rFonts w:ascii="Times New Roman" w:hAnsi="Times New Roman" w:cs="Times New Roman"/>
          <w:sz w:val="12"/>
          <w:szCs w:val="12"/>
        </w:rPr>
        <w:t xml:space="preserve">                                                                                                                                             №26</w:t>
      </w:r>
    </w:p>
    <w:p w:rsidR="005E34C8" w:rsidRPr="005E34C8" w:rsidRDefault="005E34C8" w:rsidP="005E34C8">
      <w:pPr>
        <w:spacing w:after="0" w:line="240" w:lineRule="auto"/>
        <w:ind w:firstLine="284"/>
        <w:jc w:val="center"/>
        <w:rPr>
          <w:rFonts w:ascii="Times New Roman" w:hAnsi="Times New Roman" w:cs="Times New Roman"/>
          <w:sz w:val="12"/>
          <w:szCs w:val="12"/>
        </w:rPr>
      </w:pPr>
      <w:r w:rsidRPr="005E34C8">
        <w:rPr>
          <w:rFonts w:ascii="Times New Roman" w:hAnsi="Times New Roman" w:cs="Times New Roman"/>
          <w:sz w:val="12"/>
          <w:szCs w:val="12"/>
        </w:rPr>
        <w:t>«Об определении органа местного самоуправления сельского поселения Кутузовский муниципального района Сергиевский Самарской области, уполномоченного на сбор и регистрацию уведомлений Главы сельского поселения Кутузовский муниципального района Сергиевский Самарской области об участии на безвозмездной основе в управлении некоммерческой организацией»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Принято Собранием  представителей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сельского поселения Кутузовский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муниципального района Сергиевский </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Самарской области                                                                            </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РЕШИЛО:</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 xml:space="preserve">1. Определить Собрание представителей сельского поселения Кутузовский муниципального района Сергиевский Самарской области, уполномоченным на сбор и регистрацию уведомлений Главы сельского поселения Кутузовский муниципального района Сергиевский Самарской области об участии на безвозмездной основе в управлении некоммерческой организацией. </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Кутузовский муниципального района Сергиевский Самарской области руководствоваться действующим законодательством.</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3.Опубликовать настоящее Решение в газете «Сергиевский вестник».</w:t>
      </w:r>
    </w:p>
    <w:p w:rsidR="005E34C8" w:rsidRPr="005E34C8" w:rsidRDefault="005E34C8" w:rsidP="005E34C8">
      <w:pPr>
        <w:spacing w:after="0" w:line="240" w:lineRule="auto"/>
        <w:ind w:firstLine="284"/>
        <w:jc w:val="both"/>
        <w:rPr>
          <w:rFonts w:ascii="Times New Roman" w:hAnsi="Times New Roman" w:cs="Times New Roman"/>
          <w:sz w:val="12"/>
          <w:szCs w:val="12"/>
        </w:rPr>
      </w:pPr>
      <w:r w:rsidRPr="005E34C8">
        <w:rPr>
          <w:rFonts w:ascii="Times New Roman" w:hAnsi="Times New Roman" w:cs="Times New Roman"/>
          <w:sz w:val="12"/>
          <w:szCs w:val="12"/>
        </w:rPr>
        <w:t>4. Настоящее Решение вступает в силу со дня его официального опубликования.</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Председатель Собрания представителей</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сельского поселения Кутузовский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муниципального района Сергиевский</w:t>
      </w:r>
    </w:p>
    <w:p w:rsid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Самарской области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                                      </w:t>
      </w:r>
      <w:proofErr w:type="spellStart"/>
      <w:r w:rsidRPr="005E34C8">
        <w:rPr>
          <w:rFonts w:ascii="Times New Roman" w:hAnsi="Times New Roman" w:cs="Times New Roman"/>
          <w:sz w:val="12"/>
          <w:szCs w:val="12"/>
        </w:rPr>
        <w:t>А.А.Седов</w:t>
      </w:r>
      <w:proofErr w:type="spellEnd"/>
      <w:r w:rsidRPr="005E34C8">
        <w:rPr>
          <w:rFonts w:ascii="Times New Roman" w:hAnsi="Times New Roman" w:cs="Times New Roman"/>
          <w:sz w:val="12"/>
          <w:szCs w:val="12"/>
        </w:rPr>
        <w:t xml:space="preserve">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Глава сельского поселения Кутузовский  </w:t>
      </w:r>
    </w:p>
    <w:p w:rsidR="005E34C8" w:rsidRP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муниципального района Сергиевский</w:t>
      </w:r>
    </w:p>
    <w:p w:rsid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Самарской области                                                          </w:t>
      </w:r>
    </w:p>
    <w:p w:rsidR="005E34C8" w:rsidRDefault="005E34C8" w:rsidP="005E34C8">
      <w:pPr>
        <w:spacing w:after="0" w:line="240" w:lineRule="auto"/>
        <w:ind w:firstLine="284"/>
        <w:jc w:val="right"/>
        <w:rPr>
          <w:rFonts w:ascii="Times New Roman" w:hAnsi="Times New Roman" w:cs="Times New Roman"/>
          <w:sz w:val="12"/>
          <w:szCs w:val="12"/>
        </w:rPr>
      </w:pPr>
      <w:r w:rsidRPr="005E34C8">
        <w:rPr>
          <w:rFonts w:ascii="Times New Roman" w:hAnsi="Times New Roman" w:cs="Times New Roman"/>
          <w:sz w:val="12"/>
          <w:szCs w:val="12"/>
        </w:rPr>
        <w:t xml:space="preserve">               </w:t>
      </w:r>
      <w:proofErr w:type="spellStart"/>
      <w:r w:rsidRPr="005E34C8">
        <w:rPr>
          <w:rFonts w:ascii="Times New Roman" w:hAnsi="Times New Roman" w:cs="Times New Roman"/>
          <w:sz w:val="12"/>
          <w:szCs w:val="12"/>
        </w:rPr>
        <w:t>А.В.Сабельникова</w:t>
      </w:r>
      <w:proofErr w:type="spellEnd"/>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Администрация</w:t>
      </w: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сельского поселения Липовка</w:t>
      </w: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муниципального района Сергиевский</w:t>
      </w: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Сама</w:t>
      </w:r>
      <w:r>
        <w:rPr>
          <w:rFonts w:ascii="Times New Roman" w:hAnsi="Times New Roman" w:cs="Times New Roman"/>
          <w:sz w:val="12"/>
          <w:szCs w:val="12"/>
        </w:rPr>
        <w:t>рской области</w:t>
      </w: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 xml:space="preserve"> ПОСТАНОВЛЕНИЕ</w:t>
      </w:r>
    </w:p>
    <w:p w:rsidR="00E23C6B" w:rsidRDefault="00E23C6B" w:rsidP="00E23C6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августа 2021</w:t>
      </w:r>
      <w:r w:rsidRPr="00E23C6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23C6B">
        <w:rPr>
          <w:rFonts w:ascii="Times New Roman" w:hAnsi="Times New Roman" w:cs="Times New Roman"/>
          <w:sz w:val="12"/>
          <w:szCs w:val="12"/>
        </w:rPr>
        <w:t>28</w:t>
      </w: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E23C6B">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Липовка  муниципального района</w:t>
      </w:r>
      <w:r>
        <w:rPr>
          <w:rFonts w:ascii="Times New Roman" w:hAnsi="Times New Roman" w:cs="Times New Roman"/>
          <w:sz w:val="12"/>
          <w:szCs w:val="12"/>
        </w:rPr>
        <w:t xml:space="preserve"> Сергиевский Самарской области </w:t>
      </w:r>
      <w:r w:rsidRPr="00E23C6B">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E23C6B">
        <w:rPr>
          <w:rFonts w:ascii="Times New Roman" w:hAnsi="Times New Roman" w:cs="Times New Roman"/>
          <w:sz w:val="12"/>
          <w:szCs w:val="12"/>
        </w:rPr>
        <w:t xml:space="preserve">обязанностей, установленных в целях противодействия коррупции </w:t>
      </w:r>
    </w:p>
    <w:p w:rsidR="00E23C6B" w:rsidRPr="00E23C6B" w:rsidRDefault="00E23C6B" w:rsidP="00E23C6B">
      <w:pPr>
        <w:spacing w:after="0" w:line="240" w:lineRule="auto"/>
        <w:ind w:firstLine="284"/>
        <w:jc w:val="both"/>
        <w:rPr>
          <w:rFonts w:ascii="Times New Roman" w:hAnsi="Times New Roman" w:cs="Times New Roman"/>
          <w:sz w:val="12"/>
          <w:szCs w:val="12"/>
        </w:rPr>
      </w:pPr>
      <w:proofErr w:type="gramStart"/>
      <w:r w:rsidRPr="00E23C6B">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 Самарской области </w:t>
      </w:r>
      <w:proofErr w:type="gramEnd"/>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ПОСТАНОВЛЯЕТ:</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Липовка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 Признать утратившими силу:</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2.1. Постановление №22 от 20.05.2013 г. «Об утверждении Положения о порядке и сроках применения взысканий за несоблюдение муниципальными служащими администрации сельского поселения Липовка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противодействии коррупции»;</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2.2. </w:t>
      </w:r>
      <w:proofErr w:type="gramStart"/>
      <w:r w:rsidRPr="00E23C6B">
        <w:rPr>
          <w:rFonts w:ascii="Times New Roman" w:hAnsi="Times New Roman" w:cs="Times New Roman"/>
          <w:sz w:val="12"/>
          <w:szCs w:val="12"/>
        </w:rPr>
        <w:t>Постановление № 61 от 29.12.2018 г.  «О внесении изменений в приложение №1 к постановлению Администрации сельского поселения Липовка муниципального района Сергиевский №22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Липовка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w:t>
      </w:r>
      <w:proofErr w:type="gramEnd"/>
      <w:r w:rsidRPr="00E23C6B">
        <w:rPr>
          <w:rFonts w:ascii="Times New Roman" w:hAnsi="Times New Roman" w:cs="Times New Roman"/>
          <w:sz w:val="12"/>
          <w:szCs w:val="12"/>
        </w:rPr>
        <w:t xml:space="preserve"> в целях противодействия коррупции»;</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2.3. </w:t>
      </w:r>
      <w:proofErr w:type="gramStart"/>
      <w:r w:rsidRPr="00E23C6B">
        <w:rPr>
          <w:rFonts w:ascii="Times New Roman" w:hAnsi="Times New Roman" w:cs="Times New Roman"/>
          <w:sz w:val="12"/>
          <w:szCs w:val="12"/>
        </w:rPr>
        <w:t>Постановление № 18 от 09.04.2020 г.  «О внесении изменений в приложение №1 к постановлению Администрации сельского поселения Липовка муниципального района Сергиевский №22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Липовка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w:t>
      </w:r>
      <w:proofErr w:type="gramEnd"/>
      <w:r w:rsidRPr="00E23C6B">
        <w:rPr>
          <w:rFonts w:ascii="Times New Roman" w:hAnsi="Times New Roman" w:cs="Times New Roman"/>
          <w:sz w:val="12"/>
          <w:szCs w:val="12"/>
        </w:rPr>
        <w:t xml:space="preserve"> в целях противодействия коррупции».</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3. Опубликовать настоящее постановление в газете «Сергиевская трибуна».</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4. Настоящее постановление вступает в силу со дня его официального опубликования.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5. </w:t>
      </w:r>
      <w:proofErr w:type="gramStart"/>
      <w:r w:rsidRPr="00E23C6B">
        <w:rPr>
          <w:rFonts w:ascii="Times New Roman" w:hAnsi="Times New Roman" w:cs="Times New Roman"/>
          <w:sz w:val="12"/>
          <w:szCs w:val="12"/>
        </w:rPr>
        <w:t>Контроль за</w:t>
      </w:r>
      <w:proofErr w:type="gramEnd"/>
      <w:r w:rsidRPr="00E23C6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23C6B" w:rsidRPr="00E23C6B" w:rsidRDefault="00E23C6B" w:rsidP="00E23C6B">
      <w:pPr>
        <w:spacing w:after="0" w:line="240" w:lineRule="auto"/>
        <w:ind w:firstLine="284"/>
        <w:jc w:val="right"/>
        <w:rPr>
          <w:rFonts w:ascii="Times New Roman" w:hAnsi="Times New Roman" w:cs="Times New Roman"/>
          <w:sz w:val="12"/>
          <w:szCs w:val="12"/>
        </w:rPr>
      </w:pPr>
      <w:proofErr w:type="spellStart"/>
      <w:r w:rsidRPr="00E23C6B">
        <w:rPr>
          <w:rFonts w:ascii="Times New Roman" w:hAnsi="Times New Roman" w:cs="Times New Roman"/>
          <w:sz w:val="12"/>
          <w:szCs w:val="12"/>
        </w:rPr>
        <w:t>И.о</w:t>
      </w:r>
      <w:proofErr w:type="spellEnd"/>
      <w:r w:rsidRPr="00E23C6B">
        <w:rPr>
          <w:rFonts w:ascii="Times New Roman" w:hAnsi="Times New Roman" w:cs="Times New Roman"/>
          <w:sz w:val="12"/>
          <w:szCs w:val="12"/>
        </w:rPr>
        <w:t>. Главы сельского поселения Липовка</w:t>
      </w: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муниципального района Сергиевский</w:t>
      </w:r>
    </w:p>
    <w:p w:rsidR="00E23C6B" w:rsidRDefault="00E23C6B" w:rsidP="00E23C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E23C6B">
        <w:rPr>
          <w:rFonts w:ascii="Times New Roman" w:hAnsi="Times New Roman" w:cs="Times New Roman"/>
          <w:sz w:val="12"/>
          <w:szCs w:val="12"/>
        </w:rPr>
        <w:t xml:space="preserve">  </w:t>
      </w: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 xml:space="preserve">                                         В.П. Михайлова</w:t>
      </w:r>
    </w:p>
    <w:p w:rsidR="00E23C6B" w:rsidRPr="00E23C6B" w:rsidRDefault="00E23C6B" w:rsidP="00E23C6B">
      <w:pPr>
        <w:spacing w:after="0" w:line="240" w:lineRule="auto"/>
        <w:jc w:val="both"/>
        <w:rPr>
          <w:rFonts w:ascii="Times New Roman" w:hAnsi="Times New Roman" w:cs="Times New Roman"/>
          <w:sz w:val="12"/>
          <w:szCs w:val="12"/>
        </w:rPr>
      </w:pP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 xml:space="preserve">Приложение </w:t>
      </w: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 xml:space="preserve">к постановлению администрации </w:t>
      </w: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сельского поселения Липовка муниципального</w:t>
      </w:r>
    </w:p>
    <w:p w:rsidR="00E23C6B" w:rsidRPr="00E23C6B" w:rsidRDefault="00E23C6B" w:rsidP="00E23C6B">
      <w:pPr>
        <w:spacing w:after="0" w:line="240" w:lineRule="auto"/>
        <w:ind w:firstLine="284"/>
        <w:jc w:val="right"/>
        <w:rPr>
          <w:rFonts w:ascii="Times New Roman" w:hAnsi="Times New Roman" w:cs="Times New Roman"/>
          <w:sz w:val="12"/>
          <w:szCs w:val="12"/>
        </w:rPr>
      </w:pPr>
      <w:r w:rsidRPr="00E23C6B">
        <w:rPr>
          <w:rFonts w:ascii="Times New Roman" w:hAnsi="Times New Roman" w:cs="Times New Roman"/>
          <w:sz w:val="12"/>
          <w:szCs w:val="12"/>
        </w:rPr>
        <w:t>района Сергиевский Самарской области</w:t>
      </w:r>
    </w:p>
    <w:p w:rsidR="00E23C6B" w:rsidRPr="00E23C6B" w:rsidRDefault="00E23C6B" w:rsidP="00E23C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«13» августа  2021 г.  № 28</w:t>
      </w:r>
    </w:p>
    <w:p w:rsidR="00E23C6B" w:rsidRPr="00E23C6B" w:rsidRDefault="00E23C6B" w:rsidP="00E23C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E23C6B">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Липовка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3C6B" w:rsidRPr="00E23C6B" w:rsidRDefault="00E23C6B" w:rsidP="00E23C6B">
      <w:pPr>
        <w:spacing w:after="0" w:line="240" w:lineRule="auto"/>
        <w:jc w:val="both"/>
        <w:rPr>
          <w:rFonts w:ascii="Times New Roman" w:hAnsi="Times New Roman" w:cs="Times New Roman"/>
          <w:sz w:val="12"/>
          <w:szCs w:val="12"/>
        </w:rPr>
      </w:pP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I. Общие положения</w:t>
      </w:r>
    </w:p>
    <w:p w:rsidR="00E23C6B" w:rsidRPr="00E23C6B" w:rsidRDefault="00E23C6B" w:rsidP="00E23C6B">
      <w:pPr>
        <w:spacing w:after="0" w:line="240" w:lineRule="auto"/>
        <w:ind w:firstLine="284"/>
        <w:jc w:val="both"/>
        <w:rPr>
          <w:rFonts w:ascii="Times New Roman" w:hAnsi="Times New Roman" w:cs="Times New Roman"/>
          <w:sz w:val="12"/>
          <w:szCs w:val="12"/>
        </w:rPr>
      </w:pPr>
      <w:proofErr w:type="gramStart"/>
      <w:r w:rsidRPr="00E23C6B">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Липовка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E23C6B">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E23C6B" w:rsidRPr="00E23C6B" w:rsidRDefault="00E23C6B" w:rsidP="00E23C6B">
      <w:pPr>
        <w:spacing w:after="0" w:line="240" w:lineRule="auto"/>
        <w:ind w:firstLine="284"/>
        <w:jc w:val="both"/>
        <w:rPr>
          <w:rFonts w:ascii="Times New Roman" w:hAnsi="Times New Roman" w:cs="Times New Roman"/>
          <w:sz w:val="12"/>
          <w:szCs w:val="12"/>
        </w:rPr>
      </w:pPr>
    </w:p>
    <w:p w:rsidR="00E23C6B" w:rsidRPr="00E23C6B" w:rsidRDefault="00E23C6B" w:rsidP="00E23C6B">
      <w:pPr>
        <w:spacing w:after="0" w:line="240" w:lineRule="auto"/>
        <w:ind w:firstLine="284"/>
        <w:jc w:val="center"/>
        <w:rPr>
          <w:rFonts w:ascii="Times New Roman" w:hAnsi="Times New Roman" w:cs="Times New Roman"/>
          <w:sz w:val="12"/>
          <w:szCs w:val="12"/>
        </w:rPr>
      </w:pPr>
      <w:r w:rsidRPr="00E23C6B">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E23C6B">
        <w:rPr>
          <w:rFonts w:ascii="Times New Roman" w:hAnsi="Times New Roman" w:cs="Times New Roman"/>
          <w:sz w:val="12"/>
          <w:szCs w:val="12"/>
        </w:rPr>
        <w:t>за коррупционные правонарушения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замечание;</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выговор;</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увольнение с муниципальной службы по соответствующим основаниям.</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2.3. </w:t>
      </w:r>
      <w:proofErr w:type="gramStart"/>
      <w:r w:rsidRPr="00E23C6B">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Липовка муниципального района Сергиевский Самарской области.</w:t>
      </w:r>
      <w:proofErr w:type="gramEnd"/>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Липовка  муниципального района Сергиевский Самарской области (далее -  подразделение кадровой службы)».</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2.4. Взыскания за коррупционные правонарушения применяются на основании:</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1) доклада о результатах проверки, проведенной подразделением кадровой службы;</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Липовка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4) объяснений муниципального служащего;</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5) иных материалов.</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E23C6B" w:rsidRPr="00E23C6B" w:rsidRDefault="00E23C6B" w:rsidP="00E23C6B">
      <w:pPr>
        <w:spacing w:after="0" w:line="240" w:lineRule="auto"/>
        <w:ind w:firstLine="284"/>
        <w:jc w:val="both"/>
        <w:rPr>
          <w:rFonts w:ascii="Times New Roman" w:hAnsi="Times New Roman" w:cs="Times New Roman"/>
          <w:sz w:val="12"/>
          <w:szCs w:val="12"/>
        </w:rPr>
      </w:pPr>
      <w:proofErr w:type="gramStart"/>
      <w:r w:rsidRPr="00E23C6B">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1) дату и номер акта;</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 время и место составления акта;</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lastRenderedPageBreak/>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2.10. Муниципальный служащий вправе обжаловать взыскание в судебном порядке.</w:t>
      </w:r>
    </w:p>
    <w:p w:rsidR="00E23C6B" w:rsidRP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E23C6B" w:rsidRDefault="00E23C6B" w:rsidP="00E23C6B">
      <w:pPr>
        <w:spacing w:after="0" w:line="240" w:lineRule="auto"/>
        <w:ind w:firstLine="284"/>
        <w:jc w:val="both"/>
        <w:rPr>
          <w:rFonts w:ascii="Times New Roman" w:hAnsi="Times New Roman" w:cs="Times New Roman"/>
          <w:sz w:val="12"/>
          <w:szCs w:val="12"/>
        </w:rPr>
      </w:pPr>
      <w:r w:rsidRPr="00E23C6B">
        <w:rPr>
          <w:rFonts w:ascii="Times New Roman" w:hAnsi="Times New Roman" w:cs="Times New Roman"/>
          <w:sz w:val="12"/>
          <w:szCs w:val="12"/>
        </w:rPr>
        <w:t xml:space="preserve">2.12. Сведения </w:t>
      </w:r>
      <w:proofErr w:type="gramStart"/>
      <w:r w:rsidRPr="00E23C6B">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E23C6B">
        <w:rPr>
          <w:rFonts w:ascii="Times New Roman" w:hAnsi="Times New Roman" w:cs="Times New Roman"/>
          <w:sz w:val="12"/>
          <w:szCs w:val="12"/>
        </w:rPr>
        <w:t xml:space="preserve"> доверия включаются Администрацией сельского поселения Липовка муниципального района Сергиевский Самарской области. </w:t>
      </w:r>
      <w:proofErr w:type="gramStart"/>
      <w:r w:rsidRPr="00E23C6B">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DB3231" w:rsidRDefault="00DB3231" w:rsidP="00E23C6B">
      <w:pPr>
        <w:spacing w:after="0" w:line="240" w:lineRule="auto"/>
        <w:ind w:firstLine="284"/>
        <w:jc w:val="both"/>
        <w:rPr>
          <w:rFonts w:ascii="Times New Roman" w:hAnsi="Times New Roman" w:cs="Times New Roman"/>
          <w:sz w:val="12"/>
          <w:szCs w:val="12"/>
        </w:rPr>
      </w:pPr>
    </w:p>
    <w:p w:rsidR="00DB3231" w:rsidRPr="00DB3231" w:rsidRDefault="00DB3231" w:rsidP="00DB3231">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РЕШЕНИЕ</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 «13» августа 2021  г.                                                       </w:t>
      </w:r>
      <w:r>
        <w:rPr>
          <w:rFonts w:ascii="Times New Roman" w:hAnsi="Times New Roman" w:cs="Times New Roman"/>
          <w:sz w:val="12"/>
          <w:szCs w:val="12"/>
        </w:rPr>
        <w:t xml:space="preserve">                                                                                                                                             №26</w:t>
      </w:r>
    </w:p>
    <w:p w:rsidR="00DB3231" w:rsidRPr="00DB3231" w:rsidRDefault="00DB3231" w:rsidP="00DB3231">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«Об определении органа местного самоуправления сельского поселения Липовка муниципального района Сергиевский Самарской области, уполномоченного на сбор и регистрацию уведомлений Главы сельского поселения Липовка муниципального района Сергиевский Самарской области об участии на безвозмездной основе в управлении некоммерческой организацией»</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Липовка муниципального района</w:t>
      </w:r>
      <w:r>
        <w:rPr>
          <w:rFonts w:ascii="Times New Roman" w:hAnsi="Times New Roman" w:cs="Times New Roman"/>
          <w:sz w:val="12"/>
          <w:szCs w:val="12"/>
        </w:rPr>
        <w:t xml:space="preserve"> Сергиевский Самарской области, </w:t>
      </w:r>
      <w:r w:rsidRPr="00DB3231">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p w:rsidR="00DB3231" w:rsidRPr="00DB3231" w:rsidRDefault="00DB3231" w:rsidP="00DB32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1. Определить Собрание представителей сельского поселения Липовка муниципального района Сергиевский Самарской области, уполномоченным на сбор и регистрацию уведомлений Главы сельского поселения Липовка муниципального района Сергиевский Самарской области об участии на безвозмездной основе в управлении некоммерческой организацией. </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Липовка муниципального района Сергиевский Самарской области руководствоваться действующим законодательством.</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3.Опубликовать настоящее Решение в газете «Сергиевский вестник».</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Председатель Собрания Представителей </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сельского поселения Липовка</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муниципального района Сергиевский</w:t>
      </w:r>
    </w:p>
    <w:p w:rsid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Самарской области                                    </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DB3231" w:rsidRPr="00DB3231" w:rsidRDefault="00DB3231" w:rsidP="00DB3231">
      <w:pPr>
        <w:spacing w:after="0" w:line="240" w:lineRule="auto"/>
        <w:ind w:firstLine="284"/>
        <w:jc w:val="right"/>
        <w:rPr>
          <w:rFonts w:ascii="Times New Roman" w:hAnsi="Times New Roman" w:cs="Times New Roman"/>
          <w:sz w:val="12"/>
          <w:szCs w:val="12"/>
        </w:rPr>
      </w:pPr>
      <w:proofErr w:type="spellStart"/>
      <w:r w:rsidRPr="00DB3231">
        <w:rPr>
          <w:rFonts w:ascii="Times New Roman" w:hAnsi="Times New Roman" w:cs="Times New Roman"/>
          <w:sz w:val="12"/>
          <w:szCs w:val="12"/>
        </w:rPr>
        <w:t>И.о</w:t>
      </w:r>
      <w:proofErr w:type="spellEnd"/>
      <w:r w:rsidRPr="00DB3231">
        <w:rPr>
          <w:rFonts w:ascii="Times New Roman" w:hAnsi="Times New Roman" w:cs="Times New Roman"/>
          <w:sz w:val="12"/>
          <w:szCs w:val="12"/>
        </w:rPr>
        <w:t>. Главы сельского поселения Липовка</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муниципального района Сергиевский</w:t>
      </w:r>
    </w:p>
    <w:p w:rsid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Самарской области                                             </w:t>
      </w:r>
    </w:p>
    <w:p w:rsid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                           В.П. Михайлова</w:t>
      </w:r>
    </w:p>
    <w:p w:rsidR="00DB3231" w:rsidRPr="00DB3231" w:rsidRDefault="00DB3231" w:rsidP="00C514D8">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Администрация</w:t>
      </w:r>
    </w:p>
    <w:p w:rsidR="00C514D8" w:rsidRDefault="00DB3231" w:rsidP="00C514D8">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сельского поселения Светлодольск</w:t>
      </w:r>
    </w:p>
    <w:p w:rsidR="00DB3231" w:rsidRPr="00DB3231" w:rsidRDefault="00DB3231" w:rsidP="00C514D8">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муниципального района Сергиевский</w:t>
      </w:r>
    </w:p>
    <w:p w:rsidR="00DB3231" w:rsidRPr="00DB3231" w:rsidRDefault="00C514D8" w:rsidP="00C514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B3231" w:rsidRPr="00DB3231" w:rsidRDefault="00C514D8" w:rsidP="00C514D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514D8" w:rsidRDefault="00C514D8" w:rsidP="00C51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 августа 2021 г                                                                                                                                                                                             № 35</w:t>
      </w:r>
    </w:p>
    <w:p w:rsidR="00DB3231" w:rsidRPr="00DB3231" w:rsidRDefault="00DB3231" w:rsidP="00C514D8">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Об утв</w:t>
      </w:r>
      <w:r w:rsidR="00C514D8">
        <w:rPr>
          <w:rFonts w:ascii="Times New Roman" w:hAnsi="Times New Roman" w:cs="Times New Roman"/>
          <w:sz w:val="12"/>
          <w:szCs w:val="12"/>
        </w:rPr>
        <w:t xml:space="preserve">ерждении Положения о порядке и </w:t>
      </w:r>
      <w:r w:rsidRPr="00DB3231">
        <w:rPr>
          <w:rFonts w:ascii="Times New Roman" w:hAnsi="Times New Roman" w:cs="Times New Roman"/>
          <w:sz w:val="12"/>
          <w:szCs w:val="12"/>
        </w:rPr>
        <w:t xml:space="preserve">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w:t>
      </w:r>
      <w:r w:rsidR="00C514D8">
        <w:rPr>
          <w:rFonts w:ascii="Times New Roman" w:hAnsi="Times New Roman" w:cs="Times New Roman"/>
          <w:sz w:val="12"/>
          <w:szCs w:val="12"/>
        </w:rPr>
        <w:t>целях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proofErr w:type="gramStart"/>
      <w:r w:rsidRPr="00DB3231">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w:t>
      </w:r>
      <w:proofErr w:type="gramEnd"/>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ПОСТАНОВЛЯЕТ:</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 Признать утратившими силу:</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2.1 Постановление № 19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proofErr w:type="gramStart"/>
      <w:r w:rsidRPr="00DB3231">
        <w:rPr>
          <w:rFonts w:ascii="Times New Roman" w:hAnsi="Times New Roman" w:cs="Times New Roman"/>
          <w:sz w:val="12"/>
          <w:szCs w:val="12"/>
        </w:rPr>
        <w:t>2.2 Постановление № 53 от 29.12.2018г «О внесении изменений в приложение №1 к постановлению Администрации сельского поселения Светлодольск муниципального района Сергиевский №19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w:t>
      </w:r>
      <w:proofErr w:type="gramEnd"/>
      <w:r w:rsidRPr="00DB3231">
        <w:rPr>
          <w:rFonts w:ascii="Times New Roman" w:hAnsi="Times New Roman" w:cs="Times New Roman"/>
          <w:sz w:val="12"/>
          <w:szCs w:val="12"/>
        </w:rPr>
        <w:t xml:space="preserve"> обязанностей, установленных в целях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proofErr w:type="gramStart"/>
      <w:r w:rsidRPr="00DB3231">
        <w:rPr>
          <w:rFonts w:ascii="Times New Roman" w:hAnsi="Times New Roman" w:cs="Times New Roman"/>
          <w:sz w:val="12"/>
          <w:szCs w:val="12"/>
        </w:rPr>
        <w:t>2.3 Постановление № 17 от 09.04.2020г «О внесении изменений в приложение №1 к постановлению Администрации сельского поселения Светлодольск муниципального района Сергиевский №19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w:t>
      </w:r>
      <w:proofErr w:type="gramEnd"/>
      <w:r w:rsidRPr="00DB3231">
        <w:rPr>
          <w:rFonts w:ascii="Times New Roman" w:hAnsi="Times New Roman" w:cs="Times New Roman"/>
          <w:sz w:val="12"/>
          <w:szCs w:val="12"/>
        </w:rPr>
        <w:t xml:space="preserve"> обязанностей, установленных в це</w:t>
      </w:r>
      <w:r>
        <w:rPr>
          <w:rFonts w:ascii="Times New Roman" w:hAnsi="Times New Roman" w:cs="Times New Roman"/>
          <w:sz w:val="12"/>
          <w:szCs w:val="12"/>
        </w:rPr>
        <w:t>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lastRenderedPageBreak/>
        <w:t>3. Опубликовать настоящее постановление в газете «Сергиевская трибуна».</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4. Настоящее постановление вступает в силу со дня его официального опубликования.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5. </w:t>
      </w:r>
      <w:proofErr w:type="gramStart"/>
      <w:r w:rsidRPr="00DB3231">
        <w:rPr>
          <w:rFonts w:ascii="Times New Roman" w:hAnsi="Times New Roman" w:cs="Times New Roman"/>
          <w:sz w:val="12"/>
          <w:szCs w:val="12"/>
        </w:rPr>
        <w:t>Контроль за</w:t>
      </w:r>
      <w:proofErr w:type="gramEnd"/>
      <w:r w:rsidRPr="00DB323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B3231" w:rsidRPr="00DB3231" w:rsidRDefault="00DB3231" w:rsidP="00DB3231">
      <w:pPr>
        <w:spacing w:after="0" w:line="240" w:lineRule="auto"/>
        <w:ind w:firstLine="284"/>
        <w:jc w:val="both"/>
        <w:rPr>
          <w:rFonts w:ascii="Times New Roman" w:hAnsi="Times New Roman" w:cs="Times New Roman"/>
          <w:sz w:val="12"/>
          <w:szCs w:val="12"/>
        </w:rPr>
      </w:pP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Глава сельского поселения Светлодольск</w:t>
      </w:r>
    </w:p>
    <w:p w:rsid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муниципального района Сергиевский                               </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      </w:t>
      </w:r>
      <w:proofErr w:type="spellStart"/>
      <w:r w:rsidRPr="00DB3231">
        <w:rPr>
          <w:rFonts w:ascii="Times New Roman" w:hAnsi="Times New Roman" w:cs="Times New Roman"/>
          <w:sz w:val="12"/>
          <w:szCs w:val="12"/>
        </w:rPr>
        <w:t>Н.В.Андрюхин</w:t>
      </w:r>
      <w:proofErr w:type="spellEnd"/>
    </w:p>
    <w:p w:rsidR="00DB3231" w:rsidRPr="00DB3231" w:rsidRDefault="00DB3231" w:rsidP="00DB3231">
      <w:pPr>
        <w:spacing w:after="0" w:line="240" w:lineRule="auto"/>
        <w:ind w:firstLine="284"/>
        <w:jc w:val="both"/>
        <w:rPr>
          <w:rFonts w:ascii="Times New Roman" w:hAnsi="Times New Roman" w:cs="Times New Roman"/>
          <w:sz w:val="12"/>
          <w:szCs w:val="12"/>
        </w:rPr>
      </w:pP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Приложение </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 xml:space="preserve">к постановлению администрации </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сельского поселения Светлодольск муниципального</w:t>
      </w:r>
    </w:p>
    <w:p w:rsidR="00DB3231" w:rsidRPr="00DB3231" w:rsidRDefault="00DB3231" w:rsidP="00DB3231">
      <w:pPr>
        <w:spacing w:after="0" w:line="240" w:lineRule="auto"/>
        <w:ind w:firstLine="284"/>
        <w:jc w:val="right"/>
        <w:rPr>
          <w:rFonts w:ascii="Times New Roman" w:hAnsi="Times New Roman" w:cs="Times New Roman"/>
          <w:sz w:val="12"/>
          <w:szCs w:val="12"/>
        </w:rPr>
      </w:pPr>
      <w:r w:rsidRPr="00DB3231">
        <w:rPr>
          <w:rFonts w:ascii="Times New Roman" w:hAnsi="Times New Roman" w:cs="Times New Roman"/>
          <w:sz w:val="12"/>
          <w:szCs w:val="12"/>
        </w:rPr>
        <w:t>района Сергиевский Самарской области</w:t>
      </w:r>
    </w:p>
    <w:p w:rsidR="00DB3231" w:rsidRPr="00DB3231" w:rsidRDefault="00DB3231" w:rsidP="00DB32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12.08.2021г № 34</w:t>
      </w:r>
    </w:p>
    <w:p w:rsidR="00DB3231" w:rsidRDefault="00DB3231" w:rsidP="00DB3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DB3231">
        <w:rPr>
          <w:rFonts w:ascii="Times New Roman" w:hAnsi="Times New Roman" w:cs="Times New Roman"/>
          <w:sz w:val="12"/>
          <w:szCs w:val="12"/>
        </w:rPr>
        <w:t xml:space="preserve">сроках применения взысканий за несоблюдение муниципальными служащими администрации сельского поселения Светлодольск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w:t>
      </w:r>
      <w:r>
        <w:rPr>
          <w:rFonts w:ascii="Times New Roman" w:hAnsi="Times New Roman" w:cs="Times New Roman"/>
          <w:sz w:val="12"/>
          <w:szCs w:val="12"/>
        </w:rPr>
        <w:t>целях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p>
    <w:p w:rsidR="00DB3231" w:rsidRPr="00DB3231" w:rsidRDefault="00DB3231" w:rsidP="00DB3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DB3231" w:rsidRPr="00DB3231" w:rsidRDefault="00DB3231" w:rsidP="00DB3231">
      <w:pPr>
        <w:spacing w:after="0" w:line="240" w:lineRule="auto"/>
        <w:ind w:firstLine="284"/>
        <w:jc w:val="both"/>
        <w:rPr>
          <w:rFonts w:ascii="Times New Roman" w:hAnsi="Times New Roman" w:cs="Times New Roman"/>
          <w:sz w:val="12"/>
          <w:szCs w:val="12"/>
        </w:rPr>
      </w:pPr>
      <w:proofErr w:type="gramStart"/>
      <w:r w:rsidRPr="00DB3231">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Светлодольск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DB3231">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DB3231" w:rsidRPr="00DB3231" w:rsidRDefault="00DB3231" w:rsidP="00DB3231">
      <w:pPr>
        <w:spacing w:after="0" w:line="240" w:lineRule="auto"/>
        <w:ind w:firstLine="284"/>
        <w:jc w:val="both"/>
        <w:rPr>
          <w:rFonts w:ascii="Times New Roman" w:hAnsi="Times New Roman" w:cs="Times New Roman"/>
          <w:sz w:val="12"/>
          <w:szCs w:val="12"/>
        </w:rPr>
      </w:pPr>
    </w:p>
    <w:p w:rsidR="00DB3231" w:rsidRPr="00DB3231" w:rsidRDefault="00DB3231" w:rsidP="00DB3231">
      <w:pPr>
        <w:spacing w:after="0" w:line="240" w:lineRule="auto"/>
        <w:ind w:firstLine="284"/>
        <w:jc w:val="center"/>
        <w:rPr>
          <w:rFonts w:ascii="Times New Roman" w:hAnsi="Times New Roman" w:cs="Times New Roman"/>
          <w:sz w:val="12"/>
          <w:szCs w:val="12"/>
        </w:rPr>
      </w:pPr>
      <w:r w:rsidRPr="00DB3231">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DB3231">
        <w:rPr>
          <w:rFonts w:ascii="Times New Roman" w:hAnsi="Times New Roman" w:cs="Times New Roman"/>
          <w:sz w:val="12"/>
          <w:szCs w:val="12"/>
        </w:rPr>
        <w:t>за коррупционные правонарушения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замечание;</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выговор;</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увольнение с муниципальной службы по соответствующим основаниям.</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2.3. </w:t>
      </w:r>
      <w:proofErr w:type="gramStart"/>
      <w:r w:rsidRPr="00DB3231">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Светлодольск муниципального района Сергиевский Самарской области.</w:t>
      </w:r>
      <w:proofErr w:type="gramEnd"/>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Светлодольск муниципального района Сергиевский Самарской области (далее -  подразделение кадровой службы)».</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2.4. Взыскания за коррупционные правонарушения применяются на основании:</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1) доклада о результатах проверки, проведенной подразделением кадровой службы;</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Светлодольск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4) объяснений муниципального служащего;</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5) иных материалов.</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DB3231" w:rsidRPr="00DB3231" w:rsidRDefault="00DB3231" w:rsidP="00DB3231">
      <w:pPr>
        <w:spacing w:after="0" w:line="240" w:lineRule="auto"/>
        <w:ind w:firstLine="284"/>
        <w:jc w:val="both"/>
        <w:rPr>
          <w:rFonts w:ascii="Times New Roman" w:hAnsi="Times New Roman" w:cs="Times New Roman"/>
          <w:sz w:val="12"/>
          <w:szCs w:val="12"/>
        </w:rPr>
      </w:pPr>
      <w:proofErr w:type="gramStart"/>
      <w:r w:rsidRPr="00DB3231">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lastRenderedPageBreak/>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1) дату и номер акта;</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 время и место составления акта;</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2.10. Муниципальный служащий вправе обжаловать взыскание в судебном порядке.</w:t>
      </w:r>
    </w:p>
    <w:p w:rsidR="00DB3231" w:rsidRPr="00DB3231"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DB3231" w:rsidRPr="00E23C6B" w:rsidRDefault="00DB3231" w:rsidP="00DB3231">
      <w:pPr>
        <w:spacing w:after="0" w:line="240" w:lineRule="auto"/>
        <w:ind w:firstLine="284"/>
        <w:jc w:val="both"/>
        <w:rPr>
          <w:rFonts w:ascii="Times New Roman" w:hAnsi="Times New Roman" w:cs="Times New Roman"/>
          <w:sz w:val="12"/>
          <w:szCs w:val="12"/>
        </w:rPr>
      </w:pPr>
      <w:r w:rsidRPr="00DB3231">
        <w:rPr>
          <w:rFonts w:ascii="Times New Roman" w:hAnsi="Times New Roman" w:cs="Times New Roman"/>
          <w:sz w:val="12"/>
          <w:szCs w:val="12"/>
        </w:rPr>
        <w:t xml:space="preserve">2.12. Сведения </w:t>
      </w:r>
      <w:proofErr w:type="gramStart"/>
      <w:r w:rsidRPr="00DB3231">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DB3231">
        <w:rPr>
          <w:rFonts w:ascii="Times New Roman" w:hAnsi="Times New Roman" w:cs="Times New Roman"/>
          <w:sz w:val="12"/>
          <w:szCs w:val="12"/>
        </w:rPr>
        <w:t xml:space="preserve"> доверия включаются Администрацией сельского поселения Светлодольск муниципального района Сергиевский Самарской области. </w:t>
      </w:r>
      <w:proofErr w:type="gramStart"/>
      <w:r w:rsidRPr="00DB3231">
        <w:rPr>
          <w:rFonts w:ascii="Times New Roman" w:hAnsi="Times New Roman" w:cs="Times New Roman"/>
          <w:sz w:val="12"/>
          <w:szCs w:val="12"/>
        </w:rPr>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E23C6B" w:rsidRDefault="00E23C6B" w:rsidP="00E23C6B">
      <w:pPr>
        <w:spacing w:after="0" w:line="240" w:lineRule="auto"/>
        <w:ind w:firstLine="284"/>
        <w:jc w:val="center"/>
        <w:rPr>
          <w:rFonts w:ascii="Times New Roman" w:hAnsi="Times New Roman" w:cs="Times New Roman"/>
          <w:sz w:val="12"/>
          <w:szCs w:val="12"/>
        </w:rPr>
      </w:pPr>
    </w:p>
    <w:p w:rsidR="00C514D8" w:rsidRPr="00C514D8" w:rsidRDefault="00C514D8" w:rsidP="00C514D8">
      <w:pPr>
        <w:spacing w:after="0" w:line="240" w:lineRule="auto"/>
        <w:ind w:firstLine="284"/>
        <w:jc w:val="center"/>
        <w:rPr>
          <w:rFonts w:ascii="Times New Roman" w:hAnsi="Times New Roman" w:cs="Times New Roman"/>
          <w:sz w:val="12"/>
          <w:szCs w:val="12"/>
        </w:rPr>
      </w:pPr>
      <w:r w:rsidRPr="00C514D8">
        <w:rPr>
          <w:rFonts w:ascii="Times New Roman" w:hAnsi="Times New Roman" w:cs="Times New Roman"/>
          <w:sz w:val="12"/>
          <w:szCs w:val="12"/>
        </w:rPr>
        <w:t>РЕШЕНИЕ</w:t>
      </w:r>
    </w:p>
    <w:p w:rsidR="00C514D8" w:rsidRP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 xml:space="preserve"> «12»  августа 2021 г.                                       </w:t>
      </w:r>
      <w:r>
        <w:rPr>
          <w:rFonts w:ascii="Times New Roman" w:hAnsi="Times New Roman" w:cs="Times New Roman"/>
          <w:sz w:val="12"/>
          <w:szCs w:val="12"/>
        </w:rPr>
        <w:t xml:space="preserve">                                                                                                                                                             №24</w:t>
      </w:r>
    </w:p>
    <w:p w:rsidR="00C514D8" w:rsidRPr="00C514D8" w:rsidRDefault="00C514D8" w:rsidP="00C514D8">
      <w:pPr>
        <w:spacing w:after="0" w:line="240" w:lineRule="auto"/>
        <w:ind w:firstLine="284"/>
        <w:jc w:val="center"/>
        <w:rPr>
          <w:rFonts w:ascii="Times New Roman" w:hAnsi="Times New Roman" w:cs="Times New Roman"/>
          <w:sz w:val="12"/>
          <w:szCs w:val="12"/>
        </w:rPr>
      </w:pPr>
      <w:r w:rsidRPr="00C514D8">
        <w:rPr>
          <w:rFonts w:ascii="Times New Roman" w:hAnsi="Times New Roman" w:cs="Times New Roman"/>
          <w:sz w:val="12"/>
          <w:szCs w:val="12"/>
        </w:rPr>
        <w:t>«Об определении  органа местного самоуправления сельского поселения Светлодольск муниципального района Сергиевский Самарской области, уполномоченного на сбор и регистрацию уведомлений Главы сельского поселения Светлодольск муниципального района Сергиевский Самарской области об участии на безвозмездной основе в управлении некоммерческой организацией»</w:t>
      </w:r>
    </w:p>
    <w:p w:rsid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 xml:space="preserve">Принято Собранием Представителей </w:t>
      </w:r>
    </w:p>
    <w:p w:rsid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 xml:space="preserve"> сельского поселения Светлодольск</w:t>
      </w:r>
    </w:p>
    <w:p w:rsid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 xml:space="preserve"> муниципального района Сергиевский </w:t>
      </w:r>
    </w:p>
    <w:p w:rsidR="00C514D8" w:rsidRPr="00C514D8" w:rsidRDefault="00C514D8" w:rsidP="00C51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r>
        <w:rPr>
          <w:rFonts w:ascii="Times New Roman" w:hAnsi="Times New Roman" w:cs="Times New Roman"/>
          <w:sz w:val="12"/>
          <w:szCs w:val="12"/>
        </w:rPr>
        <w:tab/>
      </w:r>
    </w:p>
    <w:p w:rsidR="00C514D8" w:rsidRP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C514D8" w:rsidRPr="00C514D8" w:rsidRDefault="00C514D8" w:rsidP="00C51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C514D8" w:rsidRPr="00C514D8" w:rsidRDefault="00C514D8" w:rsidP="00C514D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Определить</w:t>
      </w:r>
      <w:r w:rsidRPr="00C514D8">
        <w:rPr>
          <w:rFonts w:ascii="Times New Roman" w:hAnsi="Times New Roman" w:cs="Times New Roman"/>
          <w:sz w:val="12"/>
          <w:szCs w:val="12"/>
        </w:rPr>
        <w:t xml:space="preserve"> Собрание представителей сельского поселения Светлодольск муниципального района Сергиевский Самарской области, уполномоченным на сбор и регистрацию уведомлений Главы сельского поселения Светлодольск муниципального района Сергиевский Самарской области об участии на безвозмездной основе в управлении некоммерческой организацией. </w:t>
      </w:r>
    </w:p>
    <w:p w:rsidR="00C514D8" w:rsidRP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Светлодольск муниципального района Сергиевский Самарской области руководствоваться действующим законодательством.</w:t>
      </w:r>
    </w:p>
    <w:p w:rsidR="00C514D8" w:rsidRP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3. Опубликовать настоящее Решение в газете «Сергиевский вестник».</w:t>
      </w:r>
    </w:p>
    <w:p w:rsidR="00C514D8" w:rsidRPr="00C514D8" w:rsidRDefault="00C514D8" w:rsidP="00C514D8">
      <w:pPr>
        <w:spacing w:after="0" w:line="240" w:lineRule="auto"/>
        <w:ind w:firstLine="284"/>
        <w:jc w:val="both"/>
        <w:rPr>
          <w:rFonts w:ascii="Times New Roman" w:hAnsi="Times New Roman" w:cs="Times New Roman"/>
          <w:sz w:val="12"/>
          <w:szCs w:val="12"/>
        </w:rPr>
      </w:pPr>
      <w:r w:rsidRPr="00C514D8">
        <w:rPr>
          <w:rFonts w:ascii="Times New Roman" w:hAnsi="Times New Roman" w:cs="Times New Roman"/>
          <w:sz w:val="12"/>
          <w:szCs w:val="12"/>
        </w:rPr>
        <w:t>4. Настоящее Решение вступает в силу со дня е</w:t>
      </w:r>
      <w:r>
        <w:rPr>
          <w:rFonts w:ascii="Times New Roman" w:hAnsi="Times New Roman" w:cs="Times New Roman"/>
          <w:sz w:val="12"/>
          <w:szCs w:val="12"/>
        </w:rPr>
        <w:t>го официального опубликования.</w:t>
      </w:r>
    </w:p>
    <w:p w:rsidR="00C514D8" w:rsidRPr="00C514D8" w:rsidRDefault="00C514D8" w:rsidP="00C514D8">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Председатель Собрания Представителей</w:t>
      </w:r>
    </w:p>
    <w:p w:rsidR="00C514D8" w:rsidRPr="00C514D8" w:rsidRDefault="00C514D8" w:rsidP="00C514D8">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 xml:space="preserve">сельского поселения Светлодольск </w:t>
      </w:r>
    </w:p>
    <w:p w:rsidR="00C514D8" w:rsidRDefault="00C514D8" w:rsidP="00C514D8">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C514D8" w:rsidRPr="00C514D8" w:rsidRDefault="00C514D8" w:rsidP="00C514D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C514D8" w:rsidRPr="00C514D8" w:rsidRDefault="00C514D8" w:rsidP="00C514D8">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Глава сельского поселения Светлодольск</w:t>
      </w:r>
    </w:p>
    <w:p w:rsidR="00C514D8" w:rsidRDefault="00C514D8" w:rsidP="00C514D8">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 xml:space="preserve">муниципального района Сергиевский                               </w:t>
      </w:r>
    </w:p>
    <w:p w:rsidR="00340A92" w:rsidRPr="00340A92" w:rsidRDefault="00C514D8" w:rsidP="00340A92">
      <w:pPr>
        <w:spacing w:after="0" w:line="240" w:lineRule="auto"/>
        <w:ind w:firstLine="284"/>
        <w:jc w:val="right"/>
        <w:rPr>
          <w:rFonts w:ascii="Times New Roman" w:hAnsi="Times New Roman" w:cs="Times New Roman"/>
          <w:sz w:val="12"/>
          <w:szCs w:val="12"/>
        </w:rPr>
      </w:pPr>
      <w:r w:rsidRPr="00C514D8">
        <w:rPr>
          <w:rFonts w:ascii="Times New Roman" w:hAnsi="Times New Roman" w:cs="Times New Roman"/>
          <w:sz w:val="12"/>
          <w:szCs w:val="12"/>
        </w:rPr>
        <w:t xml:space="preserve">          </w:t>
      </w:r>
      <w:proofErr w:type="spellStart"/>
      <w:r w:rsidRPr="00C514D8">
        <w:rPr>
          <w:rFonts w:ascii="Times New Roman" w:hAnsi="Times New Roman" w:cs="Times New Roman"/>
          <w:sz w:val="12"/>
          <w:szCs w:val="12"/>
        </w:rPr>
        <w:t>Н.В.Андрюхин</w:t>
      </w:r>
      <w:proofErr w:type="spellEnd"/>
    </w:p>
    <w:p w:rsidR="00340A92" w:rsidRPr="00340A92" w:rsidRDefault="00340A92" w:rsidP="00340A92">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Администрация</w:t>
      </w:r>
    </w:p>
    <w:p w:rsidR="00340A92" w:rsidRPr="00340A92" w:rsidRDefault="00340A92" w:rsidP="00340A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40A92">
        <w:rPr>
          <w:rFonts w:ascii="Times New Roman" w:hAnsi="Times New Roman" w:cs="Times New Roman"/>
          <w:sz w:val="12"/>
          <w:szCs w:val="12"/>
        </w:rPr>
        <w:t>Сергиевск</w:t>
      </w:r>
    </w:p>
    <w:p w:rsidR="00340A92" w:rsidRPr="00340A92" w:rsidRDefault="00340A92" w:rsidP="00340A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40A92">
        <w:rPr>
          <w:rFonts w:ascii="Times New Roman" w:hAnsi="Times New Roman" w:cs="Times New Roman"/>
          <w:sz w:val="12"/>
          <w:szCs w:val="12"/>
        </w:rPr>
        <w:t>Сергиевский</w:t>
      </w:r>
    </w:p>
    <w:p w:rsidR="00340A92" w:rsidRPr="00340A92" w:rsidRDefault="00340A92" w:rsidP="00340A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40A92" w:rsidRPr="00340A92" w:rsidRDefault="00340A92" w:rsidP="00340A92">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Постановление</w:t>
      </w:r>
    </w:p>
    <w:p w:rsidR="00340A92" w:rsidRPr="00340A92" w:rsidRDefault="00340A92" w:rsidP="00340A9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«13» августа 2021г.                                                                                                                                                                                                      </w:t>
      </w:r>
      <w:r w:rsidRPr="00340A92">
        <w:rPr>
          <w:rFonts w:ascii="Times New Roman" w:hAnsi="Times New Roman" w:cs="Times New Roman"/>
          <w:sz w:val="12"/>
          <w:szCs w:val="12"/>
        </w:rPr>
        <w:t>№51</w:t>
      </w:r>
    </w:p>
    <w:p w:rsidR="00340A92" w:rsidRPr="00340A92" w:rsidRDefault="00340A92" w:rsidP="00340A92">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340A92">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 </w:t>
      </w:r>
      <w:r w:rsidRPr="00340A92">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340A92">
        <w:rPr>
          <w:rFonts w:ascii="Times New Roman" w:hAnsi="Times New Roman" w:cs="Times New Roman"/>
          <w:sz w:val="12"/>
          <w:szCs w:val="12"/>
        </w:rPr>
        <w:t>обязанностей, установленных в целях противодействия коррупции</w:t>
      </w:r>
    </w:p>
    <w:p w:rsidR="00340A92" w:rsidRPr="00340A92" w:rsidRDefault="00340A92" w:rsidP="00340A92">
      <w:pPr>
        <w:spacing w:after="0" w:line="240" w:lineRule="auto"/>
        <w:ind w:firstLine="284"/>
        <w:jc w:val="both"/>
        <w:rPr>
          <w:rFonts w:ascii="Times New Roman" w:hAnsi="Times New Roman" w:cs="Times New Roman"/>
          <w:sz w:val="12"/>
          <w:szCs w:val="12"/>
        </w:rPr>
      </w:pPr>
      <w:proofErr w:type="gramStart"/>
      <w:r w:rsidRPr="00340A92">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w:t>
      </w:r>
      <w:proofErr w:type="gramEnd"/>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ПОСТАНОВЛЯЕТ:</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Сергиевск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 Признать утратившими силу:</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lastRenderedPageBreak/>
        <w:t>2.1 постановление №23 от 20.05.2013 г.</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2.2 постановление №26 от 09.04.2020 г.</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3. Опубликовать настоящее постановление в газете «Сергиевская трибуна».</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4. Настоящее постановление вступает в силу со дня его официального опубликования.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5. </w:t>
      </w:r>
      <w:proofErr w:type="gramStart"/>
      <w:r w:rsidRPr="00340A92">
        <w:rPr>
          <w:rFonts w:ascii="Times New Roman" w:hAnsi="Times New Roman" w:cs="Times New Roman"/>
          <w:sz w:val="12"/>
          <w:szCs w:val="12"/>
        </w:rPr>
        <w:t>Контроль за</w:t>
      </w:r>
      <w:proofErr w:type="gramEnd"/>
      <w:r w:rsidRPr="00340A9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Глава сельского поселения Сергиевск </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муниципального района Сергиевский</w:t>
      </w:r>
    </w:p>
    <w:p w:rsid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Самарской области                              </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                   </w:t>
      </w:r>
      <w:r>
        <w:rPr>
          <w:rFonts w:ascii="Times New Roman" w:hAnsi="Times New Roman" w:cs="Times New Roman"/>
          <w:sz w:val="12"/>
          <w:szCs w:val="12"/>
        </w:rPr>
        <w:t xml:space="preserve">                 М.М. </w:t>
      </w:r>
      <w:proofErr w:type="spellStart"/>
      <w:r>
        <w:rPr>
          <w:rFonts w:ascii="Times New Roman" w:hAnsi="Times New Roman" w:cs="Times New Roman"/>
          <w:sz w:val="12"/>
          <w:szCs w:val="12"/>
        </w:rPr>
        <w:t>Арчибасов</w:t>
      </w:r>
      <w:proofErr w:type="spellEnd"/>
    </w:p>
    <w:p w:rsidR="00340A92" w:rsidRPr="00340A92" w:rsidRDefault="00340A92" w:rsidP="00340A92">
      <w:pPr>
        <w:spacing w:after="0" w:line="240" w:lineRule="auto"/>
        <w:ind w:firstLine="284"/>
        <w:jc w:val="both"/>
        <w:rPr>
          <w:rFonts w:ascii="Times New Roman" w:hAnsi="Times New Roman" w:cs="Times New Roman"/>
          <w:sz w:val="12"/>
          <w:szCs w:val="12"/>
        </w:rPr>
      </w:pP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Приложение </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к постановлению администрации </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сельского поселения Сергиевск муниципального</w:t>
      </w:r>
    </w:p>
    <w:p w:rsidR="00340A92" w:rsidRPr="00340A92" w:rsidRDefault="00340A92" w:rsidP="00340A92">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района Сергиевский Самарской области</w:t>
      </w:r>
    </w:p>
    <w:p w:rsidR="00340A92" w:rsidRPr="00340A92" w:rsidRDefault="00340A92" w:rsidP="00340A9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 г.  № 51</w:t>
      </w:r>
    </w:p>
    <w:p w:rsidR="00340A92" w:rsidRPr="00340A92" w:rsidRDefault="00340A92" w:rsidP="00340A92">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П</w:t>
      </w:r>
      <w:r>
        <w:rPr>
          <w:rFonts w:ascii="Times New Roman" w:hAnsi="Times New Roman" w:cs="Times New Roman"/>
          <w:sz w:val="12"/>
          <w:szCs w:val="12"/>
        </w:rPr>
        <w:t xml:space="preserve">оложения о порядке и </w:t>
      </w:r>
      <w:r w:rsidRPr="00340A92">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Сергиевск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0A92" w:rsidRPr="00340A92" w:rsidRDefault="00340A92" w:rsidP="00340A92">
      <w:pPr>
        <w:spacing w:after="0" w:line="240" w:lineRule="auto"/>
        <w:jc w:val="both"/>
        <w:rPr>
          <w:rFonts w:ascii="Times New Roman" w:hAnsi="Times New Roman" w:cs="Times New Roman"/>
          <w:sz w:val="12"/>
          <w:szCs w:val="12"/>
        </w:rPr>
      </w:pPr>
    </w:p>
    <w:p w:rsidR="00340A92" w:rsidRPr="00340A92" w:rsidRDefault="00340A92" w:rsidP="00340A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340A92" w:rsidRPr="00340A92" w:rsidRDefault="00340A92" w:rsidP="00340A92">
      <w:pPr>
        <w:spacing w:after="0" w:line="240" w:lineRule="auto"/>
        <w:ind w:firstLine="284"/>
        <w:jc w:val="both"/>
        <w:rPr>
          <w:rFonts w:ascii="Times New Roman" w:hAnsi="Times New Roman" w:cs="Times New Roman"/>
          <w:sz w:val="12"/>
          <w:szCs w:val="12"/>
        </w:rPr>
      </w:pPr>
      <w:proofErr w:type="gramStart"/>
      <w:r w:rsidRPr="00340A92">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Сергиевск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340A92">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340A92" w:rsidRPr="00340A92" w:rsidRDefault="00340A92" w:rsidP="00340A92">
      <w:pPr>
        <w:spacing w:after="0" w:line="240" w:lineRule="auto"/>
        <w:ind w:firstLine="284"/>
        <w:jc w:val="both"/>
        <w:rPr>
          <w:rFonts w:ascii="Times New Roman" w:hAnsi="Times New Roman" w:cs="Times New Roman"/>
          <w:sz w:val="12"/>
          <w:szCs w:val="12"/>
        </w:rPr>
      </w:pPr>
    </w:p>
    <w:p w:rsidR="00340A92" w:rsidRPr="00340A92" w:rsidRDefault="00340A92" w:rsidP="00340A92">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II. Поряд</w:t>
      </w:r>
      <w:r>
        <w:rPr>
          <w:rFonts w:ascii="Times New Roman" w:hAnsi="Times New Roman" w:cs="Times New Roman"/>
          <w:sz w:val="12"/>
          <w:szCs w:val="12"/>
        </w:rPr>
        <w:t>ок и сроки применения взысканий за коррупционные правонарушения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замечание;</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выговор;</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увольнение с муниципальной службы по соответствующим основаниям.</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2.3. </w:t>
      </w:r>
      <w:proofErr w:type="gramStart"/>
      <w:r w:rsidRPr="00340A92">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Сергиевск муниципального района Сергиевский Самарской области.</w:t>
      </w:r>
      <w:proofErr w:type="gramEnd"/>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Сергиевск муниципального района Сергиевский Самарской области (далее -  подразделение кадровой службы)».</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2.4. Взыскания за коррупционные правонарушения применяются на основании:</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1) доклада о результатах проверки, проведенной подразделением кадровой службы;</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Сергиевск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4) объяснений муниципального служащего;</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5) иных материалов.</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340A92" w:rsidRPr="00340A92" w:rsidRDefault="00340A92" w:rsidP="00340A92">
      <w:pPr>
        <w:spacing w:after="0" w:line="240" w:lineRule="auto"/>
        <w:ind w:firstLine="284"/>
        <w:jc w:val="both"/>
        <w:rPr>
          <w:rFonts w:ascii="Times New Roman" w:hAnsi="Times New Roman" w:cs="Times New Roman"/>
          <w:sz w:val="12"/>
          <w:szCs w:val="12"/>
        </w:rPr>
      </w:pPr>
      <w:proofErr w:type="gramStart"/>
      <w:r w:rsidRPr="00340A92">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lastRenderedPageBreak/>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1) дату и номер акта;</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 время и место составления акта;</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2.10. Муниципальный служащий вправе обжаловать взыскание в судебном порядке.</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340A92" w:rsidRPr="00FA1BA9"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2.12. Сведения </w:t>
      </w:r>
      <w:proofErr w:type="gramStart"/>
      <w:r w:rsidRPr="00340A92">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340A92">
        <w:rPr>
          <w:rFonts w:ascii="Times New Roman" w:hAnsi="Times New Roman" w:cs="Times New Roman"/>
          <w:sz w:val="12"/>
          <w:szCs w:val="12"/>
        </w:rPr>
        <w:t xml:space="preserve"> доверия включаются Администрацией сельского поселения Сергиевск муниципального района Сергиевский Самарской области. </w:t>
      </w:r>
      <w:proofErr w:type="gramStart"/>
      <w:r w:rsidRPr="00340A92">
        <w:rPr>
          <w:rFonts w:ascii="Times New Roman" w:hAnsi="Times New Roman" w:cs="Times New Roman"/>
          <w:sz w:val="12"/>
          <w:szCs w:val="12"/>
        </w:rPr>
        <w:t>В</w:t>
      </w:r>
      <w:r w:rsidRPr="00340A92">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2E3696" w:rsidRDefault="002E3696" w:rsidP="002E3696">
      <w:pPr>
        <w:spacing w:after="0" w:line="240" w:lineRule="auto"/>
        <w:ind w:firstLine="284"/>
        <w:jc w:val="center"/>
        <w:rPr>
          <w:rFonts w:ascii="Times New Roman" w:hAnsi="Times New Roman" w:cs="Times New Roman"/>
          <w:sz w:val="12"/>
          <w:szCs w:val="12"/>
        </w:rPr>
      </w:pPr>
    </w:p>
    <w:p w:rsidR="00340A92" w:rsidRPr="00340A92" w:rsidRDefault="00340A92" w:rsidP="0098406E">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РЕШЕНИЕ</w:t>
      </w:r>
    </w:p>
    <w:p w:rsidR="00340A92" w:rsidRPr="00340A92" w:rsidRDefault="00340A92" w:rsidP="0098406E">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«13» августа 2021 г.                                       </w:t>
      </w:r>
      <w:r w:rsidR="0098406E">
        <w:rPr>
          <w:rFonts w:ascii="Times New Roman" w:hAnsi="Times New Roman" w:cs="Times New Roman"/>
          <w:sz w:val="12"/>
          <w:szCs w:val="12"/>
        </w:rPr>
        <w:t xml:space="preserve">                                                                                                                                                               №25</w:t>
      </w:r>
    </w:p>
    <w:p w:rsidR="00340A92" w:rsidRPr="00340A92" w:rsidRDefault="00340A92" w:rsidP="0098406E">
      <w:pPr>
        <w:spacing w:after="0" w:line="240" w:lineRule="auto"/>
        <w:ind w:firstLine="284"/>
        <w:jc w:val="center"/>
        <w:rPr>
          <w:rFonts w:ascii="Times New Roman" w:hAnsi="Times New Roman" w:cs="Times New Roman"/>
          <w:sz w:val="12"/>
          <w:szCs w:val="12"/>
        </w:rPr>
      </w:pPr>
      <w:r w:rsidRPr="00340A92">
        <w:rPr>
          <w:rFonts w:ascii="Times New Roman" w:hAnsi="Times New Roman" w:cs="Times New Roman"/>
          <w:sz w:val="12"/>
          <w:szCs w:val="12"/>
        </w:rPr>
        <w:t>«Об определении  органа местного самоуправления сельского поселения Сергиевск муниципального района Сергиевский Самарской области, уполномоченного на сбор и регистрацию уведомлений Главы сельского поселения Сергиевск муниципального района Сергиевский Самарской области об участии на безвозмездной основе в управлении некоммерческой организацией»</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340A92" w:rsidRPr="00340A92" w:rsidRDefault="0098406E" w:rsidP="009840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40A92" w:rsidRPr="00340A92" w:rsidRDefault="0098406E" w:rsidP="00340A9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00340A92" w:rsidRPr="00340A92">
        <w:rPr>
          <w:rFonts w:ascii="Times New Roman" w:hAnsi="Times New Roman" w:cs="Times New Roman"/>
          <w:sz w:val="12"/>
          <w:szCs w:val="12"/>
        </w:rPr>
        <w:t xml:space="preserve">Собрание представителей сельского поселения Сергиевск муниципального района Сергиевский Самарской области, уполномоченным на сбор и регистрацию уведомлений Главы сельского поселения Сергиевск муниципального района Сергиевский Самарской области об участии на безвозмездной основе в управлении некоммерческой организацией. </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Сергиевск муниципального района Сергиевский Самарской области руководствоваться действующим законодательством.</w:t>
      </w:r>
    </w:p>
    <w:p w:rsidR="00340A92" w:rsidRPr="00340A92" w:rsidRDefault="00340A92" w:rsidP="00340A92">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3. Опубликовать настоящее Решение в газете «Сергиевский вестник».</w:t>
      </w:r>
    </w:p>
    <w:p w:rsidR="00340A92" w:rsidRPr="00340A92" w:rsidRDefault="00340A92" w:rsidP="0098406E">
      <w:pPr>
        <w:spacing w:after="0" w:line="240" w:lineRule="auto"/>
        <w:ind w:firstLine="284"/>
        <w:jc w:val="both"/>
        <w:rPr>
          <w:rFonts w:ascii="Times New Roman" w:hAnsi="Times New Roman" w:cs="Times New Roman"/>
          <w:sz w:val="12"/>
          <w:szCs w:val="12"/>
        </w:rPr>
      </w:pPr>
      <w:r w:rsidRPr="00340A92">
        <w:rPr>
          <w:rFonts w:ascii="Times New Roman" w:hAnsi="Times New Roman" w:cs="Times New Roman"/>
          <w:sz w:val="12"/>
          <w:szCs w:val="12"/>
        </w:rPr>
        <w:t xml:space="preserve">4. Настоящее Решение вступает в силу со дня </w:t>
      </w:r>
      <w:r w:rsidR="0098406E">
        <w:rPr>
          <w:rFonts w:ascii="Times New Roman" w:hAnsi="Times New Roman" w:cs="Times New Roman"/>
          <w:sz w:val="12"/>
          <w:szCs w:val="12"/>
        </w:rPr>
        <w:t>его официального опубликования.</w:t>
      </w:r>
    </w:p>
    <w:p w:rsidR="00340A92" w:rsidRPr="00340A92"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Председатель Собрания представителей</w:t>
      </w:r>
    </w:p>
    <w:p w:rsidR="00340A92" w:rsidRPr="00340A92"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сельского поселения Сергиевск</w:t>
      </w:r>
    </w:p>
    <w:p w:rsidR="0098406E"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муниципального района Сергиевский          </w:t>
      </w:r>
    </w:p>
    <w:p w:rsidR="00340A92" w:rsidRPr="00340A92"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         </w:t>
      </w:r>
      <w:r w:rsidR="0098406E">
        <w:rPr>
          <w:rFonts w:ascii="Times New Roman" w:hAnsi="Times New Roman" w:cs="Times New Roman"/>
          <w:sz w:val="12"/>
          <w:szCs w:val="12"/>
        </w:rPr>
        <w:t xml:space="preserve">                  Т.Н. Глушкова</w:t>
      </w:r>
    </w:p>
    <w:p w:rsidR="00340A92" w:rsidRPr="00340A92"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Глава сельского поселения Сергиевск</w:t>
      </w:r>
    </w:p>
    <w:p w:rsidR="0098406E"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муниципального района Сергиевск                    </w:t>
      </w:r>
    </w:p>
    <w:p w:rsidR="00340A92" w:rsidRDefault="00340A92"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                     М.М. </w:t>
      </w:r>
      <w:proofErr w:type="spellStart"/>
      <w:r w:rsidRPr="00340A92">
        <w:rPr>
          <w:rFonts w:ascii="Times New Roman" w:hAnsi="Times New Roman" w:cs="Times New Roman"/>
          <w:sz w:val="12"/>
          <w:szCs w:val="12"/>
        </w:rPr>
        <w:t>Арчибасов</w:t>
      </w:r>
      <w:proofErr w:type="spellEnd"/>
    </w:p>
    <w:p w:rsidR="0098406E" w:rsidRDefault="0098406E" w:rsidP="0098406E">
      <w:pPr>
        <w:spacing w:after="0" w:line="240" w:lineRule="auto"/>
        <w:ind w:firstLine="284"/>
        <w:jc w:val="right"/>
        <w:rPr>
          <w:rFonts w:ascii="Times New Roman" w:hAnsi="Times New Roman" w:cs="Times New Roman"/>
          <w:sz w:val="12"/>
          <w:szCs w:val="12"/>
        </w:rPr>
      </w:pP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Администрация</w:t>
      </w:r>
    </w:p>
    <w:p w:rsidR="0098406E" w:rsidRPr="0098406E" w:rsidRDefault="0098406E" w:rsidP="009840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8406E">
        <w:rPr>
          <w:rFonts w:ascii="Times New Roman" w:hAnsi="Times New Roman" w:cs="Times New Roman"/>
          <w:sz w:val="12"/>
          <w:szCs w:val="12"/>
        </w:rPr>
        <w:t>Серноводск</w:t>
      </w:r>
    </w:p>
    <w:p w:rsidR="0098406E" w:rsidRPr="0098406E" w:rsidRDefault="0098406E" w:rsidP="009840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8406E">
        <w:rPr>
          <w:rFonts w:ascii="Times New Roman" w:hAnsi="Times New Roman" w:cs="Times New Roman"/>
          <w:sz w:val="12"/>
          <w:szCs w:val="12"/>
        </w:rPr>
        <w:t>Сергиевский</w:t>
      </w: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Самарской области</w:t>
      </w: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ПОСТАНОВЛЕНИЕ</w:t>
      </w:r>
    </w:p>
    <w:p w:rsidR="0098406E" w:rsidRPr="0098406E" w:rsidRDefault="0098406E" w:rsidP="009840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2021г.                                                                                                                                                                                                       №27</w:t>
      </w: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98406E">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98406E">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98406E">
        <w:rPr>
          <w:rFonts w:ascii="Times New Roman" w:hAnsi="Times New Roman" w:cs="Times New Roman"/>
          <w:sz w:val="12"/>
          <w:szCs w:val="12"/>
        </w:rPr>
        <w:t>обязанностей, установленных в целях противодействия коррупции</w:t>
      </w:r>
    </w:p>
    <w:p w:rsidR="0098406E" w:rsidRPr="0098406E" w:rsidRDefault="0098406E" w:rsidP="0098406E">
      <w:pPr>
        <w:spacing w:after="0" w:line="240" w:lineRule="auto"/>
        <w:ind w:firstLine="284"/>
        <w:jc w:val="both"/>
        <w:rPr>
          <w:rFonts w:ascii="Times New Roman" w:hAnsi="Times New Roman" w:cs="Times New Roman"/>
          <w:sz w:val="12"/>
          <w:szCs w:val="12"/>
        </w:rPr>
      </w:pPr>
      <w:proofErr w:type="gramStart"/>
      <w:r w:rsidRPr="0098406E">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 </w:t>
      </w:r>
      <w:proofErr w:type="gramEnd"/>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ПОСТАНОВЛЯЕТ:</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Серноводск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 Признать утратившими силу:</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lastRenderedPageBreak/>
        <w:t xml:space="preserve">2.1. </w:t>
      </w:r>
      <w:proofErr w:type="gramStart"/>
      <w:r w:rsidRPr="0098406E">
        <w:rPr>
          <w:rFonts w:ascii="Times New Roman" w:hAnsi="Times New Roman" w:cs="Times New Roman"/>
          <w:sz w:val="12"/>
          <w:szCs w:val="12"/>
        </w:rPr>
        <w:t>Постановление Администрации сельского поселения Серноводск муниципального района Сергиевский Самарской области от 20.05.2013г. № 20 «Об утверждении Положения о порядке и сроках применения взысканий за несоблюдение муниципальными служащими администрации сельского поселения  Серноводск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2.2. </w:t>
      </w:r>
      <w:proofErr w:type="gramStart"/>
      <w:r w:rsidRPr="0098406E">
        <w:rPr>
          <w:rFonts w:ascii="Times New Roman" w:hAnsi="Times New Roman" w:cs="Times New Roman"/>
          <w:sz w:val="12"/>
          <w:szCs w:val="12"/>
        </w:rPr>
        <w:t>Постановление Администрации сельского поселения Серноводск муниципального района Сергиевский Самарской области от 29.12.2018г. № 56 «О внесении изменений в приложение №1 к постановлению Администрации сельского поселения  Серноводск муниципального района Сергиевский № 20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Серноводск муниципального района Сергиевский Самарской области ограничений и запретов, требований о</w:t>
      </w:r>
      <w:proofErr w:type="gramEnd"/>
      <w:r w:rsidRPr="0098406E">
        <w:rPr>
          <w:rFonts w:ascii="Times New Roman" w:hAnsi="Times New Roman" w:cs="Times New Roman"/>
          <w:sz w:val="12"/>
          <w:szCs w:val="12"/>
        </w:rPr>
        <w:t xml:space="preserve"> </w:t>
      </w:r>
      <w:proofErr w:type="gramStart"/>
      <w:r w:rsidRPr="0098406E">
        <w:rPr>
          <w:rFonts w:ascii="Times New Roman" w:hAnsi="Times New Roman" w:cs="Times New Roman"/>
          <w:sz w:val="12"/>
          <w:szCs w:val="12"/>
        </w:rPr>
        <w:t>предотвращении</w:t>
      </w:r>
      <w:proofErr w:type="gramEnd"/>
      <w:r w:rsidRPr="0098406E">
        <w:rPr>
          <w:rFonts w:ascii="Times New Roman" w:hAnsi="Times New Roman" w:cs="Times New Roman"/>
          <w:sz w:val="12"/>
          <w:szCs w:val="12"/>
        </w:rPr>
        <w:t xml:space="preserve"> или об урегулировании конфликта интересов и неисполнение обязанностей, установленных в целях противодействия коррупции»;</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2.3. </w:t>
      </w:r>
      <w:proofErr w:type="gramStart"/>
      <w:r w:rsidRPr="0098406E">
        <w:rPr>
          <w:rFonts w:ascii="Times New Roman" w:hAnsi="Times New Roman" w:cs="Times New Roman"/>
          <w:sz w:val="12"/>
          <w:szCs w:val="12"/>
        </w:rPr>
        <w:t>Постановление Администрации сельского поселения Серноводск муниципального района Сергиевский Самарской области от 09.04.2020г. № 18 «О внесении изменений в приложение №1 к постановлению Администрации сельского поселения  Серноводск муниципального района Сергиевский № 20 от 20.05.2013г.  «Об утверждении Положения о порядке и сроках применения взысканий за несоблюдение муниципальными служащими администрации сельского поселения  Серноводск муниципального района Сергиевский Самарской области ограничений и запретов, требований о</w:t>
      </w:r>
      <w:proofErr w:type="gramEnd"/>
      <w:r w:rsidRPr="0098406E">
        <w:rPr>
          <w:rFonts w:ascii="Times New Roman" w:hAnsi="Times New Roman" w:cs="Times New Roman"/>
          <w:sz w:val="12"/>
          <w:szCs w:val="12"/>
        </w:rPr>
        <w:t xml:space="preserve"> </w:t>
      </w:r>
      <w:proofErr w:type="gramStart"/>
      <w:r w:rsidRPr="0098406E">
        <w:rPr>
          <w:rFonts w:ascii="Times New Roman" w:hAnsi="Times New Roman" w:cs="Times New Roman"/>
          <w:sz w:val="12"/>
          <w:szCs w:val="12"/>
        </w:rPr>
        <w:t>предотвращении</w:t>
      </w:r>
      <w:proofErr w:type="gramEnd"/>
      <w:r w:rsidRPr="0098406E">
        <w:rPr>
          <w:rFonts w:ascii="Times New Roman" w:hAnsi="Times New Roman" w:cs="Times New Roman"/>
          <w:sz w:val="12"/>
          <w:szCs w:val="12"/>
        </w:rPr>
        <w:t xml:space="preserve"> или об урегулировании конфликта интересов и неисполнение обязанностей, установленных в целях противодействия коррупции»;</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3. Опубликовать настоящее постановление в газете «Сергиевская трибуна».</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4. Настоящее постановление вступает в силу со дня его официального опубликования.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5. </w:t>
      </w:r>
      <w:proofErr w:type="gramStart"/>
      <w:r w:rsidRPr="0098406E">
        <w:rPr>
          <w:rFonts w:ascii="Times New Roman" w:hAnsi="Times New Roman" w:cs="Times New Roman"/>
          <w:sz w:val="12"/>
          <w:szCs w:val="12"/>
        </w:rPr>
        <w:t>Контроль за</w:t>
      </w:r>
      <w:proofErr w:type="gramEnd"/>
      <w:r w:rsidRPr="0098406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 xml:space="preserve">Глава сельского поселения Серноводск  </w:t>
      </w:r>
    </w:p>
    <w:p w:rsidR="0098406E" w:rsidRDefault="0098406E" w:rsidP="0098406E">
      <w:pPr>
        <w:spacing w:after="0" w:line="240" w:lineRule="auto"/>
        <w:ind w:firstLine="284"/>
        <w:jc w:val="right"/>
        <w:rPr>
          <w:rFonts w:ascii="Times New Roman" w:hAnsi="Times New Roman" w:cs="Times New Roman"/>
          <w:sz w:val="12"/>
          <w:szCs w:val="12"/>
        </w:rPr>
      </w:pPr>
      <w:r w:rsidRPr="00340A92">
        <w:rPr>
          <w:rFonts w:ascii="Times New Roman" w:hAnsi="Times New Roman" w:cs="Times New Roman"/>
          <w:sz w:val="12"/>
          <w:szCs w:val="12"/>
        </w:rPr>
        <w:t xml:space="preserve">муниципального района Сергиевск                    </w:t>
      </w:r>
    </w:p>
    <w:p w:rsid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В.В.Тулгаев</w:t>
      </w:r>
      <w:proofErr w:type="spellEnd"/>
    </w:p>
    <w:p w:rsidR="0098406E" w:rsidRPr="0098406E" w:rsidRDefault="0098406E" w:rsidP="0098406E">
      <w:pPr>
        <w:spacing w:after="0" w:line="240" w:lineRule="auto"/>
        <w:ind w:firstLine="284"/>
        <w:jc w:val="right"/>
        <w:rPr>
          <w:rFonts w:ascii="Times New Roman" w:hAnsi="Times New Roman" w:cs="Times New Roman"/>
          <w:sz w:val="12"/>
          <w:szCs w:val="12"/>
        </w:rPr>
      </w:pPr>
    </w:p>
    <w:p w:rsidR="0098406E" w:rsidRP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 xml:space="preserve">Приложение </w:t>
      </w:r>
    </w:p>
    <w:p w:rsidR="0098406E" w:rsidRP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 xml:space="preserve">к постановлению администрации </w:t>
      </w:r>
    </w:p>
    <w:p w:rsidR="0098406E" w:rsidRP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сельского поселения Серноводск муниципального</w:t>
      </w:r>
    </w:p>
    <w:p w:rsidR="0098406E" w:rsidRPr="0098406E" w:rsidRDefault="0098406E" w:rsidP="0098406E">
      <w:pPr>
        <w:spacing w:after="0" w:line="240" w:lineRule="auto"/>
        <w:ind w:firstLine="284"/>
        <w:jc w:val="right"/>
        <w:rPr>
          <w:rFonts w:ascii="Times New Roman" w:hAnsi="Times New Roman" w:cs="Times New Roman"/>
          <w:sz w:val="12"/>
          <w:szCs w:val="12"/>
        </w:rPr>
      </w:pPr>
      <w:r w:rsidRPr="0098406E">
        <w:rPr>
          <w:rFonts w:ascii="Times New Roman" w:hAnsi="Times New Roman" w:cs="Times New Roman"/>
          <w:sz w:val="12"/>
          <w:szCs w:val="12"/>
        </w:rPr>
        <w:t>района Сергиевский Самарской области</w:t>
      </w:r>
    </w:p>
    <w:p w:rsidR="0098406E" w:rsidRPr="0098406E" w:rsidRDefault="0098406E" w:rsidP="009840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27</w:t>
      </w:r>
    </w:p>
    <w:p w:rsidR="0098406E" w:rsidRPr="0098406E" w:rsidRDefault="0098406E" w:rsidP="009840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98406E">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Серноводск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406E" w:rsidRPr="0098406E" w:rsidRDefault="0098406E" w:rsidP="0098406E">
      <w:pPr>
        <w:spacing w:after="0" w:line="240" w:lineRule="auto"/>
        <w:ind w:firstLine="284"/>
        <w:jc w:val="both"/>
        <w:rPr>
          <w:rFonts w:ascii="Times New Roman" w:hAnsi="Times New Roman" w:cs="Times New Roman"/>
          <w:sz w:val="12"/>
          <w:szCs w:val="12"/>
        </w:rPr>
      </w:pP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I. Общие положения</w:t>
      </w:r>
    </w:p>
    <w:p w:rsidR="0098406E" w:rsidRPr="0098406E" w:rsidRDefault="0098406E" w:rsidP="0098406E">
      <w:pPr>
        <w:spacing w:after="0" w:line="240" w:lineRule="auto"/>
        <w:ind w:firstLine="284"/>
        <w:jc w:val="both"/>
        <w:rPr>
          <w:rFonts w:ascii="Times New Roman" w:hAnsi="Times New Roman" w:cs="Times New Roman"/>
          <w:sz w:val="12"/>
          <w:szCs w:val="12"/>
        </w:rPr>
      </w:pPr>
      <w:proofErr w:type="gramStart"/>
      <w:r w:rsidRPr="0098406E">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Серноводск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98406E">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98406E" w:rsidRPr="0098406E" w:rsidRDefault="0098406E" w:rsidP="0098406E">
      <w:pPr>
        <w:spacing w:after="0" w:line="240" w:lineRule="auto"/>
        <w:ind w:firstLine="284"/>
        <w:jc w:val="both"/>
        <w:rPr>
          <w:rFonts w:ascii="Times New Roman" w:hAnsi="Times New Roman" w:cs="Times New Roman"/>
          <w:sz w:val="12"/>
          <w:szCs w:val="12"/>
        </w:rPr>
      </w:pPr>
    </w:p>
    <w:p w:rsidR="0098406E" w:rsidRPr="0098406E" w:rsidRDefault="0098406E" w:rsidP="0098406E">
      <w:pPr>
        <w:spacing w:after="0" w:line="240" w:lineRule="auto"/>
        <w:ind w:firstLine="284"/>
        <w:jc w:val="center"/>
        <w:rPr>
          <w:rFonts w:ascii="Times New Roman" w:hAnsi="Times New Roman" w:cs="Times New Roman"/>
          <w:sz w:val="12"/>
          <w:szCs w:val="12"/>
        </w:rPr>
      </w:pPr>
      <w:r w:rsidRPr="0098406E">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98406E">
        <w:rPr>
          <w:rFonts w:ascii="Times New Roman" w:hAnsi="Times New Roman" w:cs="Times New Roman"/>
          <w:sz w:val="12"/>
          <w:szCs w:val="12"/>
        </w:rPr>
        <w:t>за коррупционные правонарушения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замечание;</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выговор;</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увольнение с муниципальной службы по соответствующим основаниям.</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2.3. </w:t>
      </w:r>
      <w:proofErr w:type="gramStart"/>
      <w:r w:rsidRPr="0098406E">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Серноводск муниципального района Сергиевский Самарской области.</w:t>
      </w:r>
      <w:proofErr w:type="gramEnd"/>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Серноводск  муниципального района Сергиевский Самарской области (далее -  подразделение кадровой службы)».</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2.4. Взыскания за коррупционные правонарушения применяются на основании:</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1) доклада о результатах проверки, проведенной подразделением кадровой службы;</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Серноводск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4) объяснений муниципального служащего;</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lastRenderedPageBreak/>
        <w:t>5) иных материалов.</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98406E" w:rsidRPr="0098406E" w:rsidRDefault="0098406E" w:rsidP="0098406E">
      <w:pPr>
        <w:spacing w:after="0" w:line="240" w:lineRule="auto"/>
        <w:ind w:firstLine="284"/>
        <w:jc w:val="both"/>
        <w:rPr>
          <w:rFonts w:ascii="Times New Roman" w:hAnsi="Times New Roman" w:cs="Times New Roman"/>
          <w:sz w:val="12"/>
          <w:szCs w:val="12"/>
        </w:rPr>
      </w:pPr>
      <w:proofErr w:type="gramStart"/>
      <w:r w:rsidRPr="0098406E">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1) дату и номер акта;</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 время и место составления акта;</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2.10. Муниципальный служащий вправе обжаловать взыскание в судебном порядке.</w:t>
      </w:r>
    </w:p>
    <w:p w:rsidR="0098406E" w:rsidRP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98406E" w:rsidRDefault="0098406E" w:rsidP="0098406E">
      <w:pPr>
        <w:spacing w:after="0" w:line="240" w:lineRule="auto"/>
        <w:ind w:firstLine="284"/>
        <w:jc w:val="both"/>
        <w:rPr>
          <w:rFonts w:ascii="Times New Roman" w:hAnsi="Times New Roman" w:cs="Times New Roman"/>
          <w:sz w:val="12"/>
          <w:szCs w:val="12"/>
        </w:rPr>
      </w:pPr>
      <w:r w:rsidRPr="0098406E">
        <w:rPr>
          <w:rFonts w:ascii="Times New Roman" w:hAnsi="Times New Roman" w:cs="Times New Roman"/>
          <w:sz w:val="12"/>
          <w:szCs w:val="12"/>
        </w:rPr>
        <w:t xml:space="preserve">2.12. </w:t>
      </w:r>
      <w:proofErr w:type="gramStart"/>
      <w:r w:rsidRPr="0098406E">
        <w:rPr>
          <w:rFonts w:ascii="Times New Roman" w:hAnsi="Times New Roman" w:cs="Times New Roman"/>
          <w:sz w:val="12"/>
          <w:szCs w:val="12"/>
        </w:rPr>
        <w:t xml:space="preserve">Сведения о применении к муниципальному служащему взыскания в виде увольнения в связи с утратой доверия включаются Администрацией сельского поселения Серноводск муниципального района Сергиевский Самарской </w:t>
      </w:r>
      <w:r w:rsidRPr="0098406E">
        <w:rPr>
          <w:rFonts w:ascii="Times New Roman" w:hAnsi="Times New Roman" w:cs="Times New Roman"/>
          <w:sz w:val="12"/>
          <w:szCs w:val="12"/>
        </w:rPr>
        <w:t>области,</w:t>
      </w:r>
      <w:r w:rsidRPr="0098406E">
        <w:rPr>
          <w:rFonts w:ascii="Times New Roman" w:hAnsi="Times New Roman" w:cs="Times New Roman"/>
          <w:sz w:val="12"/>
          <w:szCs w:val="12"/>
        </w:rP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DE4093" w:rsidRDefault="00DE4093" w:rsidP="0098406E">
      <w:pPr>
        <w:spacing w:after="0" w:line="240" w:lineRule="auto"/>
        <w:ind w:firstLine="284"/>
        <w:jc w:val="both"/>
        <w:rPr>
          <w:rFonts w:ascii="Times New Roman" w:hAnsi="Times New Roman" w:cs="Times New Roman"/>
          <w:sz w:val="12"/>
          <w:szCs w:val="12"/>
        </w:rPr>
      </w:pPr>
    </w:p>
    <w:p w:rsidR="00DE4093" w:rsidRPr="00DE4093" w:rsidRDefault="00DE4093" w:rsidP="00DE4093">
      <w:pPr>
        <w:spacing w:after="0" w:line="240" w:lineRule="auto"/>
        <w:ind w:firstLine="284"/>
        <w:jc w:val="center"/>
        <w:rPr>
          <w:rFonts w:ascii="Times New Roman" w:hAnsi="Times New Roman" w:cs="Times New Roman"/>
          <w:sz w:val="12"/>
          <w:szCs w:val="12"/>
        </w:rPr>
      </w:pPr>
      <w:r w:rsidRPr="00DE4093">
        <w:rPr>
          <w:rFonts w:ascii="Times New Roman" w:hAnsi="Times New Roman" w:cs="Times New Roman"/>
          <w:sz w:val="12"/>
          <w:szCs w:val="12"/>
        </w:rPr>
        <w:t>РЕШЕНИЕ</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 xml:space="preserve">«13»  августа  2021 г.                                              </w:t>
      </w:r>
      <w:r>
        <w:rPr>
          <w:rFonts w:ascii="Times New Roman" w:hAnsi="Times New Roman" w:cs="Times New Roman"/>
          <w:sz w:val="12"/>
          <w:szCs w:val="12"/>
        </w:rPr>
        <w:t xml:space="preserve">                                                                                                                                                      №25</w:t>
      </w:r>
    </w:p>
    <w:p w:rsidR="00DE4093" w:rsidRPr="00DE4093" w:rsidRDefault="00DE4093" w:rsidP="00DE4093">
      <w:pPr>
        <w:spacing w:after="0" w:line="240" w:lineRule="auto"/>
        <w:ind w:firstLine="284"/>
        <w:jc w:val="center"/>
        <w:rPr>
          <w:rFonts w:ascii="Times New Roman" w:hAnsi="Times New Roman" w:cs="Times New Roman"/>
          <w:sz w:val="12"/>
          <w:szCs w:val="12"/>
        </w:rPr>
      </w:pPr>
      <w:r w:rsidRPr="00DE4093">
        <w:rPr>
          <w:rFonts w:ascii="Times New Roman" w:hAnsi="Times New Roman" w:cs="Times New Roman"/>
          <w:sz w:val="12"/>
          <w:szCs w:val="12"/>
        </w:rPr>
        <w:t>«Об определении  органа местного самоуправления сельского поселения Серноводск муниципального района Сергиевский Самарской области, уполномоченного на сбор и регистрацию уведомлений Главы сельского поселения Серноводск муниципального района Сергиевский Самарской области об участии на безвозмездной основе в управлении некоммерческой организацией»</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DE4093">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РЕШИЛО:</w:t>
      </w:r>
    </w:p>
    <w:p w:rsidR="00DE4093" w:rsidRPr="00DE4093" w:rsidRDefault="00DE4093" w:rsidP="00DE409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Определить</w:t>
      </w:r>
      <w:r w:rsidRPr="00DE4093">
        <w:rPr>
          <w:rFonts w:ascii="Times New Roman" w:hAnsi="Times New Roman" w:cs="Times New Roman"/>
          <w:sz w:val="12"/>
          <w:szCs w:val="12"/>
        </w:rPr>
        <w:t xml:space="preserve"> Собрание представителей сельского поселения Серноводск  муниципального района Сергиевский Самарской области, уполномоченным на сбор и регистрацию уведомлений Главы сельского поселения Серноводск муниципального района Сергиевский Самарской области об участии на безвозмездной основе в управлении некоммерческой организацией. </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Серноводск муниципального района Сергиевский Самарской области руководствоваться действующим законодательством.</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3. Опубликовать настоящее Решение в газете «Сергиевский вестник».</w:t>
      </w:r>
    </w:p>
    <w:p w:rsidR="00DE4093" w:rsidRPr="00DE4093" w:rsidRDefault="00DE4093" w:rsidP="00DE4093">
      <w:pPr>
        <w:spacing w:after="0" w:line="240" w:lineRule="auto"/>
        <w:ind w:firstLine="284"/>
        <w:jc w:val="both"/>
        <w:rPr>
          <w:rFonts w:ascii="Times New Roman" w:hAnsi="Times New Roman" w:cs="Times New Roman"/>
          <w:sz w:val="12"/>
          <w:szCs w:val="12"/>
        </w:rPr>
      </w:pPr>
      <w:r w:rsidRPr="00DE4093">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DE4093" w:rsidRP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 xml:space="preserve">Председатель Собрания Представителей </w:t>
      </w:r>
    </w:p>
    <w:p w:rsidR="00DE4093" w:rsidRP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сельского поселения Серноводск</w:t>
      </w:r>
    </w:p>
    <w:p w:rsidR="00DE4093" w:rsidRP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муниципального района Сергиевский</w:t>
      </w:r>
    </w:p>
    <w:p w:rsid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E4093" w:rsidRPr="00DE4093" w:rsidRDefault="00DE4093" w:rsidP="00DE409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DE4093" w:rsidRP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Глава сельского поселения Серноводск</w:t>
      </w:r>
    </w:p>
    <w:p w:rsidR="00DE4093" w:rsidRP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муниципального района Сергиевский</w:t>
      </w:r>
    </w:p>
    <w:p w:rsidR="00DE4093" w:rsidRDefault="00DE4093" w:rsidP="00DE4093">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 xml:space="preserve">Самарской области                                                              </w:t>
      </w:r>
    </w:p>
    <w:p w:rsidR="0090098C" w:rsidRDefault="00DE4093" w:rsidP="0090098C">
      <w:pPr>
        <w:spacing w:after="0" w:line="240" w:lineRule="auto"/>
        <w:ind w:firstLine="284"/>
        <w:jc w:val="right"/>
        <w:rPr>
          <w:rFonts w:ascii="Times New Roman" w:hAnsi="Times New Roman" w:cs="Times New Roman"/>
          <w:sz w:val="12"/>
          <w:szCs w:val="12"/>
        </w:rPr>
      </w:pPr>
      <w:r w:rsidRPr="00DE4093">
        <w:rPr>
          <w:rFonts w:ascii="Times New Roman" w:hAnsi="Times New Roman" w:cs="Times New Roman"/>
          <w:sz w:val="12"/>
          <w:szCs w:val="12"/>
        </w:rPr>
        <w:t xml:space="preserve">               </w:t>
      </w:r>
      <w:proofErr w:type="spellStart"/>
      <w:r w:rsidRPr="00DE4093">
        <w:rPr>
          <w:rFonts w:ascii="Times New Roman" w:hAnsi="Times New Roman" w:cs="Times New Roman"/>
          <w:sz w:val="12"/>
          <w:szCs w:val="12"/>
        </w:rPr>
        <w:t>В.В.Тулгаев</w:t>
      </w:r>
      <w:proofErr w:type="spellEnd"/>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Администрация</w:t>
      </w:r>
    </w:p>
    <w:p w:rsidR="0090098C" w:rsidRPr="0090098C" w:rsidRDefault="0090098C" w:rsidP="009009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0098C">
        <w:rPr>
          <w:rFonts w:ascii="Times New Roman" w:hAnsi="Times New Roman" w:cs="Times New Roman"/>
          <w:sz w:val="12"/>
          <w:szCs w:val="12"/>
        </w:rPr>
        <w:t>Сургут</w:t>
      </w: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муниципального района Сергиевский</w:t>
      </w: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Самарской области</w:t>
      </w: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ПОСТАНОВЛЕНИЕ</w:t>
      </w:r>
    </w:p>
    <w:p w:rsidR="0090098C" w:rsidRPr="0090098C" w:rsidRDefault="0090098C" w:rsidP="0090098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«13» августа 2021 г.                                                                                                                                                                              </w:t>
      </w:r>
      <w:r w:rsidRPr="0090098C">
        <w:rPr>
          <w:rFonts w:ascii="Times New Roman" w:hAnsi="Times New Roman" w:cs="Times New Roman"/>
          <w:sz w:val="12"/>
          <w:szCs w:val="12"/>
        </w:rPr>
        <w:t xml:space="preserve">        </w:t>
      </w:r>
      <w:r>
        <w:rPr>
          <w:rFonts w:ascii="Times New Roman" w:hAnsi="Times New Roman" w:cs="Times New Roman"/>
          <w:sz w:val="12"/>
          <w:szCs w:val="12"/>
        </w:rPr>
        <w:t xml:space="preserve">              № 36</w:t>
      </w: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lastRenderedPageBreak/>
        <w:t>Об утв</w:t>
      </w:r>
      <w:r>
        <w:rPr>
          <w:rFonts w:ascii="Times New Roman" w:hAnsi="Times New Roman" w:cs="Times New Roman"/>
          <w:sz w:val="12"/>
          <w:szCs w:val="12"/>
        </w:rPr>
        <w:t xml:space="preserve">ерждении Положения о порядке и </w:t>
      </w:r>
      <w:r w:rsidRPr="0090098C">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90098C">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90098C">
        <w:rPr>
          <w:rFonts w:ascii="Times New Roman" w:hAnsi="Times New Roman" w:cs="Times New Roman"/>
          <w:sz w:val="12"/>
          <w:szCs w:val="12"/>
        </w:rPr>
        <w:t>обязанностей, установленных в целях противодействия коррупции</w:t>
      </w:r>
    </w:p>
    <w:p w:rsidR="0090098C" w:rsidRPr="0090098C" w:rsidRDefault="0090098C" w:rsidP="0090098C">
      <w:pPr>
        <w:spacing w:after="0" w:line="240" w:lineRule="auto"/>
        <w:ind w:firstLine="284"/>
        <w:jc w:val="both"/>
        <w:rPr>
          <w:rFonts w:ascii="Times New Roman" w:hAnsi="Times New Roman" w:cs="Times New Roman"/>
          <w:sz w:val="12"/>
          <w:szCs w:val="12"/>
        </w:rPr>
      </w:pPr>
      <w:proofErr w:type="gramStart"/>
      <w:r w:rsidRPr="0090098C">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w:t>
      </w:r>
      <w:proofErr w:type="gramEnd"/>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ПОСТАНОВЛЯЕТ:</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Сургут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 Признать утратившими силу:</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2.1 постановление № 22 от 20.05.2013г.; </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2.2 пос</w:t>
      </w:r>
      <w:r>
        <w:rPr>
          <w:rFonts w:ascii="Times New Roman" w:hAnsi="Times New Roman" w:cs="Times New Roman"/>
          <w:sz w:val="12"/>
          <w:szCs w:val="12"/>
        </w:rPr>
        <w:t>тановление № 21 от 09.04.2020г.</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3. Опубликовать настоящее постановление в газете «Сергиевская трибуна».</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4. Настоящее постановление вступает в силу со дня его официального опубликования.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5. </w:t>
      </w:r>
      <w:proofErr w:type="gramStart"/>
      <w:r w:rsidRPr="0090098C">
        <w:rPr>
          <w:rFonts w:ascii="Times New Roman" w:hAnsi="Times New Roman" w:cs="Times New Roman"/>
          <w:sz w:val="12"/>
          <w:szCs w:val="12"/>
        </w:rPr>
        <w:t>Контроль за</w:t>
      </w:r>
      <w:proofErr w:type="gramEnd"/>
      <w:r w:rsidRPr="0090098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Глава сельского поселения Сургут</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муниципального района Сергиевский</w:t>
      </w:r>
    </w:p>
    <w:p w:rsid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Самарской области                                          </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                               С.А. Содомов</w:t>
      </w:r>
    </w:p>
    <w:p w:rsidR="0090098C" w:rsidRPr="0090098C" w:rsidRDefault="0090098C" w:rsidP="0090098C">
      <w:pPr>
        <w:spacing w:after="0" w:line="240" w:lineRule="auto"/>
        <w:jc w:val="both"/>
        <w:rPr>
          <w:rFonts w:ascii="Times New Roman" w:hAnsi="Times New Roman" w:cs="Times New Roman"/>
          <w:sz w:val="12"/>
          <w:szCs w:val="12"/>
        </w:rPr>
      </w:pP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Приложение </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к постановлению администрации </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сельского поселения Сургут муниципального</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района Сергиевский Самарской области</w:t>
      </w:r>
    </w:p>
    <w:p w:rsidR="0090098C" w:rsidRPr="0090098C" w:rsidRDefault="0090098C" w:rsidP="0090098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13.08.2021г.  № 36</w:t>
      </w:r>
    </w:p>
    <w:p w:rsidR="0090098C" w:rsidRPr="0090098C" w:rsidRDefault="0090098C" w:rsidP="009009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90098C">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Сургут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098C" w:rsidRPr="0090098C" w:rsidRDefault="0090098C" w:rsidP="0090098C">
      <w:pPr>
        <w:spacing w:after="0" w:line="240" w:lineRule="auto"/>
        <w:jc w:val="both"/>
        <w:rPr>
          <w:rFonts w:ascii="Times New Roman" w:hAnsi="Times New Roman" w:cs="Times New Roman"/>
          <w:sz w:val="12"/>
          <w:szCs w:val="12"/>
        </w:rPr>
      </w:pP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I. Общие положения</w:t>
      </w:r>
    </w:p>
    <w:p w:rsidR="0090098C" w:rsidRPr="0090098C" w:rsidRDefault="0090098C" w:rsidP="0090098C">
      <w:pPr>
        <w:spacing w:after="0" w:line="240" w:lineRule="auto"/>
        <w:ind w:firstLine="284"/>
        <w:jc w:val="both"/>
        <w:rPr>
          <w:rFonts w:ascii="Times New Roman" w:hAnsi="Times New Roman" w:cs="Times New Roman"/>
          <w:sz w:val="12"/>
          <w:szCs w:val="12"/>
        </w:rPr>
      </w:pPr>
      <w:proofErr w:type="gramStart"/>
      <w:r w:rsidRPr="0090098C">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Сургут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90098C">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90098C" w:rsidRPr="0090098C" w:rsidRDefault="0090098C" w:rsidP="0090098C">
      <w:pPr>
        <w:spacing w:after="0" w:line="240" w:lineRule="auto"/>
        <w:ind w:firstLine="284"/>
        <w:jc w:val="both"/>
        <w:rPr>
          <w:rFonts w:ascii="Times New Roman" w:hAnsi="Times New Roman" w:cs="Times New Roman"/>
          <w:sz w:val="12"/>
          <w:szCs w:val="12"/>
        </w:rPr>
      </w:pP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90098C">
        <w:rPr>
          <w:rFonts w:ascii="Times New Roman" w:hAnsi="Times New Roman" w:cs="Times New Roman"/>
          <w:sz w:val="12"/>
          <w:szCs w:val="12"/>
        </w:rPr>
        <w:t>за коррупционные правонарушения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замечание;</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выговор;</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увольнение с муниципальной службы по соответствующим основаниям.</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2.3. </w:t>
      </w:r>
      <w:proofErr w:type="gramStart"/>
      <w:r w:rsidRPr="0090098C">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Сургут муниципального района Сергиевский Самарской области.</w:t>
      </w:r>
      <w:proofErr w:type="gramEnd"/>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Сургут муниципального района Сергиевский Самарской области (далее -  подразделение кадровой службы)».</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2.4. Взыскания за коррупционные правонарушения применяются на основании:</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1) доклада о результатах проверки, проведенной подразделением кадровой службы;</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Сургут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4) объяснений муниципального служащего;</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5) иных материалов.</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lastRenderedPageBreak/>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90098C" w:rsidRPr="0090098C" w:rsidRDefault="0090098C" w:rsidP="0090098C">
      <w:pPr>
        <w:spacing w:after="0" w:line="240" w:lineRule="auto"/>
        <w:ind w:firstLine="284"/>
        <w:jc w:val="both"/>
        <w:rPr>
          <w:rFonts w:ascii="Times New Roman" w:hAnsi="Times New Roman" w:cs="Times New Roman"/>
          <w:sz w:val="12"/>
          <w:szCs w:val="12"/>
        </w:rPr>
      </w:pPr>
      <w:proofErr w:type="gramStart"/>
      <w:r w:rsidRPr="0090098C">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1) дату и номер акта;</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 время и место составления акта;</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2.10. Муниципальный служащий вправе обжаловать взыскание в судебном порядке.</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2.12. Сведения </w:t>
      </w:r>
      <w:proofErr w:type="gramStart"/>
      <w:r w:rsidRPr="0090098C">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90098C">
        <w:rPr>
          <w:rFonts w:ascii="Times New Roman" w:hAnsi="Times New Roman" w:cs="Times New Roman"/>
          <w:sz w:val="12"/>
          <w:szCs w:val="12"/>
        </w:rPr>
        <w:t xml:space="preserve"> доверия включаются Администрацией сельского поселения Сургут муниципального района Сергиевский Самарской области. </w:t>
      </w:r>
      <w:proofErr w:type="gramStart"/>
      <w:r w:rsidRPr="0090098C">
        <w:rPr>
          <w:rFonts w:ascii="Times New Roman" w:hAnsi="Times New Roman" w:cs="Times New Roman"/>
          <w:sz w:val="12"/>
          <w:szCs w:val="12"/>
        </w:rPr>
        <w:t>В</w:t>
      </w:r>
      <w:r w:rsidRPr="0090098C">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98406E" w:rsidRDefault="0098406E" w:rsidP="0098406E">
      <w:pPr>
        <w:spacing w:after="0" w:line="240" w:lineRule="auto"/>
        <w:ind w:firstLine="284"/>
        <w:jc w:val="both"/>
        <w:rPr>
          <w:rFonts w:ascii="Times New Roman" w:hAnsi="Times New Roman" w:cs="Times New Roman"/>
          <w:sz w:val="12"/>
          <w:szCs w:val="12"/>
        </w:rPr>
      </w:pP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РЕШЕНИЕ</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«13» августа  2021г.                                         </w:t>
      </w:r>
      <w:r>
        <w:rPr>
          <w:rFonts w:ascii="Times New Roman" w:hAnsi="Times New Roman" w:cs="Times New Roman"/>
          <w:sz w:val="12"/>
          <w:szCs w:val="12"/>
        </w:rPr>
        <w:t xml:space="preserve">                                                                                                                                                             №27</w:t>
      </w:r>
    </w:p>
    <w:p w:rsidR="0090098C" w:rsidRPr="0090098C" w:rsidRDefault="0090098C" w:rsidP="0090098C">
      <w:pPr>
        <w:spacing w:after="0" w:line="240" w:lineRule="auto"/>
        <w:ind w:firstLine="284"/>
        <w:jc w:val="center"/>
        <w:rPr>
          <w:rFonts w:ascii="Times New Roman" w:hAnsi="Times New Roman" w:cs="Times New Roman"/>
          <w:sz w:val="12"/>
          <w:szCs w:val="12"/>
        </w:rPr>
      </w:pPr>
      <w:r w:rsidRPr="0090098C">
        <w:rPr>
          <w:rFonts w:ascii="Times New Roman" w:hAnsi="Times New Roman" w:cs="Times New Roman"/>
          <w:sz w:val="12"/>
          <w:szCs w:val="12"/>
        </w:rPr>
        <w:t>«Об определении органа местного самоуправления сельского поселения Сургут муниципального района Сергиевский Самарской области, уполномоченного на сбор и регистрацию уведомлений Главы сельского поселения Сургут муниципального района Сергиевский Самарской области об участии на безвозмездной основе в управлении некоммерческой организацией»</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Принято  Собранием  Представителей</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сельского поселения Сургут</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 xml:space="preserve">муниципального района Сергиевский </w:t>
      </w:r>
    </w:p>
    <w:p w:rsidR="0090098C" w:rsidRPr="0090098C" w:rsidRDefault="0090098C" w:rsidP="0090098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90098C">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РЕШИЛО:</w:t>
      </w:r>
    </w:p>
    <w:p w:rsidR="0090098C" w:rsidRPr="0090098C" w:rsidRDefault="0090098C" w:rsidP="0090098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Определить </w:t>
      </w:r>
      <w:r w:rsidRPr="0090098C">
        <w:rPr>
          <w:rFonts w:ascii="Times New Roman" w:hAnsi="Times New Roman" w:cs="Times New Roman"/>
          <w:sz w:val="12"/>
          <w:szCs w:val="12"/>
        </w:rPr>
        <w:t xml:space="preserve">Собрание представителей сельского поселения Сургут муниципального района Сергиевский Самарской области, уполномоченным на сбор и регистрацию уведомлений Главы сельского поселения Сургут муниципального района Сергиевский Самарской области об участии на безвозмездной основе в управлении некоммерческой организацией. </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Сургут  муниципального района Сергиевский Самарской области руководствоваться действующим законодательством.</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3.Опубликовать настоящее Решение в газете «Сергиевский вестник».</w:t>
      </w:r>
    </w:p>
    <w:p w:rsidR="0090098C" w:rsidRPr="0090098C" w:rsidRDefault="0090098C" w:rsidP="0090098C">
      <w:pPr>
        <w:spacing w:after="0" w:line="240" w:lineRule="auto"/>
        <w:ind w:firstLine="284"/>
        <w:jc w:val="both"/>
        <w:rPr>
          <w:rFonts w:ascii="Times New Roman" w:hAnsi="Times New Roman" w:cs="Times New Roman"/>
          <w:sz w:val="12"/>
          <w:szCs w:val="12"/>
        </w:rPr>
      </w:pPr>
      <w:r w:rsidRPr="0090098C">
        <w:rPr>
          <w:rFonts w:ascii="Times New Roman" w:hAnsi="Times New Roman" w:cs="Times New Roman"/>
          <w:sz w:val="12"/>
          <w:szCs w:val="12"/>
        </w:rPr>
        <w:t>4. Настоящее Решение вступает в силу со дня его официального опу</w:t>
      </w:r>
      <w:r>
        <w:rPr>
          <w:rFonts w:ascii="Times New Roman" w:hAnsi="Times New Roman" w:cs="Times New Roman"/>
          <w:sz w:val="12"/>
          <w:szCs w:val="12"/>
        </w:rPr>
        <w:t>бликования.</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Председатель Собрания Представителей </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сельского поселения Сургут</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муниципального района Сергиевский</w:t>
      </w:r>
    </w:p>
    <w:p w:rsid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Самарской области                                 </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Глава сельского поселения Сургут</w:t>
      </w:r>
    </w:p>
    <w:p w:rsidR="0090098C" w:rsidRP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муниципального района Сергиевский</w:t>
      </w:r>
    </w:p>
    <w:p w:rsidR="0090098C" w:rsidRDefault="0090098C" w:rsidP="0090098C">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Самарской области                                     </w:t>
      </w:r>
    </w:p>
    <w:p w:rsidR="00E668F8" w:rsidRPr="00E668F8" w:rsidRDefault="0090098C" w:rsidP="00E668F8">
      <w:pPr>
        <w:spacing w:after="0" w:line="240" w:lineRule="auto"/>
        <w:ind w:firstLine="284"/>
        <w:jc w:val="right"/>
        <w:rPr>
          <w:rFonts w:ascii="Times New Roman" w:hAnsi="Times New Roman" w:cs="Times New Roman"/>
          <w:sz w:val="12"/>
          <w:szCs w:val="12"/>
        </w:rPr>
      </w:pPr>
      <w:r w:rsidRPr="0090098C">
        <w:rPr>
          <w:rFonts w:ascii="Times New Roman" w:hAnsi="Times New Roman" w:cs="Times New Roman"/>
          <w:sz w:val="12"/>
          <w:szCs w:val="12"/>
        </w:rPr>
        <w:t xml:space="preserve">                                   С.А. Содомов</w:t>
      </w:r>
      <w:r w:rsidR="00E668F8">
        <w:rPr>
          <w:rFonts w:ascii="Times New Roman" w:hAnsi="Times New Roman" w:cs="Times New Roman"/>
          <w:sz w:val="12"/>
          <w:szCs w:val="12"/>
        </w:rPr>
        <w:t xml:space="preserve"> </w:t>
      </w: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Администрация</w:t>
      </w: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городского поселения Суходол</w:t>
      </w:r>
    </w:p>
    <w:p w:rsidR="00E668F8" w:rsidRPr="00E668F8" w:rsidRDefault="00E668F8" w:rsidP="00E668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668F8">
        <w:rPr>
          <w:rFonts w:ascii="Times New Roman" w:hAnsi="Times New Roman" w:cs="Times New Roman"/>
          <w:sz w:val="12"/>
          <w:szCs w:val="12"/>
        </w:rPr>
        <w:t>Сергиевский</w:t>
      </w:r>
    </w:p>
    <w:p w:rsidR="00E668F8" w:rsidRPr="00E668F8" w:rsidRDefault="00E668F8" w:rsidP="00E668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E668F8" w:rsidRPr="00E668F8" w:rsidRDefault="00E668F8" w:rsidP="00E668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668F8" w:rsidRPr="00E668F8" w:rsidRDefault="00E668F8" w:rsidP="00E668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августа 2021г.                                                                                                                                                                                                    №101</w:t>
      </w: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 xml:space="preserve">Об утверждении Положения о порядке и  сроках применения взысканий за несоблюдение муниципальными служащими администрации городского поселения Суходол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w:t>
      </w:r>
      <w:r>
        <w:rPr>
          <w:rFonts w:ascii="Times New Roman" w:hAnsi="Times New Roman" w:cs="Times New Roman"/>
          <w:sz w:val="12"/>
          <w:szCs w:val="12"/>
        </w:rPr>
        <w:t>целях противодействия коррупции</w:t>
      </w:r>
    </w:p>
    <w:p w:rsidR="00E668F8" w:rsidRPr="00E668F8" w:rsidRDefault="00E668F8" w:rsidP="00E668F8">
      <w:pPr>
        <w:spacing w:after="0" w:line="240" w:lineRule="auto"/>
        <w:ind w:firstLine="284"/>
        <w:jc w:val="both"/>
        <w:rPr>
          <w:rFonts w:ascii="Times New Roman" w:hAnsi="Times New Roman" w:cs="Times New Roman"/>
          <w:sz w:val="12"/>
          <w:szCs w:val="12"/>
        </w:rPr>
      </w:pPr>
      <w:proofErr w:type="gramStart"/>
      <w:r w:rsidRPr="00E668F8">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w:t>
      </w:r>
      <w:proofErr w:type="gramEnd"/>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ПОСТАНОВЛЯЕТ:</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1. Утвердить прилагаемое Положение о порядке и сроках применения взысканий за несоблюдение муниципальными служащими администрации городского поселения Суходол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 Признать утратившими силу:</w:t>
      </w:r>
    </w:p>
    <w:p w:rsidR="00E668F8" w:rsidRPr="00E668F8" w:rsidRDefault="00E668F8" w:rsidP="00E668F8">
      <w:pPr>
        <w:spacing w:after="0" w:line="240" w:lineRule="auto"/>
        <w:ind w:firstLine="284"/>
        <w:jc w:val="both"/>
        <w:rPr>
          <w:rFonts w:ascii="Times New Roman" w:hAnsi="Times New Roman" w:cs="Times New Roman"/>
          <w:sz w:val="12"/>
          <w:szCs w:val="12"/>
        </w:rPr>
      </w:pPr>
      <w:proofErr w:type="gramStart"/>
      <w:r w:rsidRPr="00E668F8">
        <w:rPr>
          <w:rFonts w:ascii="Times New Roman" w:hAnsi="Times New Roman" w:cs="Times New Roman"/>
          <w:sz w:val="12"/>
          <w:szCs w:val="12"/>
        </w:rPr>
        <w:t>2.1 Постановление Администрации городского поселения Суходол № 26 от 20.05.2013 г. «Об утверждении Положения о порядке и сроках применения взысканий за несоблюдение муниципальными служащими администрации городского поселения Суходол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E668F8" w:rsidRPr="00E668F8" w:rsidRDefault="00E668F8" w:rsidP="00E668F8">
      <w:pPr>
        <w:spacing w:after="0" w:line="240" w:lineRule="auto"/>
        <w:ind w:firstLine="284"/>
        <w:jc w:val="both"/>
        <w:rPr>
          <w:rFonts w:ascii="Times New Roman" w:hAnsi="Times New Roman" w:cs="Times New Roman"/>
          <w:sz w:val="12"/>
          <w:szCs w:val="12"/>
        </w:rPr>
      </w:pPr>
      <w:proofErr w:type="gramStart"/>
      <w:r w:rsidRPr="00E668F8">
        <w:rPr>
          <w:rFonts w:ascii="Times New Roman" w:hAnsi="Times New Roman" w:cs="Times New Roman"/>
          <w:sz w:val="12"/>
          <w:szCs w:val="12"/>
        </w:rPr>
        <w:t>2.2 Постановление Администрации городского поселения Суходол № 27 от 09.04.2020 г. «О внесении изменений в приложение №1 к постановлению Администрации городского поселения Суходол муниципального района Сергиевский № 26 от 20.05.2013 «Об утверждении Положения о порядке и сроках применения взысканий за несоблюдение муниципальными служащими администрации городского поселения Суходол муниципального района Сергиевский Самарской области ограничений и запретов, требований о предотвращении или об урегулировании конфликта</w:t>
      </w:r>
      <w:proofErr w:type="gramEnd"/>
      <w:r w:rsidRPr="00E668F8">
        <w:rPr>
          <w:rFonts w:ascii="Times New Roman" w:hAnsi="Times New Roman" w:cs="Times New Roman"/>
          <w:sz w:val="12"/>
          <w:szCs w:val="12"/>
        </w:rPr>
        <w:t xml:space="preserve"> интересов и неисполнение обязанностей, установленных в целях противодействия коррупции»</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3. Опубликовать настоящее постановление в газете «Сергиевская трибуна».</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4. Настоящее постановление вступает в силу со дня его официального опубликования.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5. </w:t>
      </w:r>
      <w:proofErr w:type="gramStart"/>
      <w:r w:rsidRPr="00E668F8">
        <w:rPr>
          <w:rFonts w:ascii="Times New Roman" w:hAnsi="Times New Roman" w:cs="Times New Roman"/>
          <w:sz w:val="12"/>
          <w:szCs w:val="12"/>
        </w:rPr>
        <w:t>Контроль за</w:t>
      </w:r>
      <w:proofErr w:type="gramEnd"/>
      <w:r w:rsidRPr="00E668F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668F8" w:rsidRPr="00E668F8" w:rsidRDefault="00E668F8" w:rsidP="00E668F8">
      <w:pPr>
        <w:spacing w:after="0" w:line="240" w:lineRule="auto"/>
        <w:ind w:firstLine="284"/>
        <w:jc w:val="right"/>
        <w:rPr>
          <w:rFonts w:ascii="Times New Roman" w:hAnsi="Times New Roman" w:cs="Times New Roman"/>
          <w:sz w:val="12"/>
          <w:szCs w:val="12"/>
        </w:rPr>
      </w:pPr>
      <w:proofErr w:type="spellStart"/>
      <w:r w:rsidRPr="00E668F8">
        <w:rPr>
          <w:rFonts w:ascii="Times New Roman" w:hAnsi="Times New Roman" w:cs="Times New Roman"/>
          <w:sz w:val="12"/>
          <w:szCs w:val="12"/>
        </w:rPr>
        <w:t>И.о</w:t>
      </w:r>
      <w:proofErr w:type="gramStart"/>
      <w:r w:rsidRPr="00E668F8">
        <w:rPr>
          <w:rFonts w:ascii="Times New Roman" w:hAnsi="Times New Roman" w:cs="Times New Roman"/>
          <w:sz w:val="12"/>
          <w:szCs w:val="12"/>
        </w:rPr>
        <w:t>.Г</w:t>
      </w:r>
      <w:proofErr w:type="gramEnd"/>
      <w:r w:rsidRPr="00E668F8">
        <w:rPr>
          <w:rFonts w:ascii="Times New Roman" w:hAnsi="Times New Roman" w:cs="Times New Roman"/>
          <w:sz w:val="12"/>
          <w:szCs w:val="12"/>
        </w:rPr>
        <w:t>лавы</w:t>
      </w:r>
      <w:proofErr w:type="spellEnd"/>
      <w:r w:rsidRPr="00E668F8">
        <w:rPr>
          <w:rFonts w:ascii="Times New Roman" w:hAnsi="Times New Roman" w:cs="Times New Roman"/>
          <w:sz w:val="12"/>
          <w:szCs w:val="12"/>
        </w:rPr>
        <w:t xml:space="preserve"> городского поселения Суходол</w:t>
      </w:r>
    </w:p>
    <w:p w:rsid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муниципального района Сергиевский                             </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            </w:t>
      </w:r>
      <w:proofErr w:type="spellStart"/>
      <w:r w:rsidRPr="00E668F8">
        <w:rPr>
          <w:rFonts w:ascii="Times New Roman" w:hAnsi="Times New Roman" w:cs="Times New Roman"/>
          <w:sz w:val="12"/>
          <w:szCs w:val="12"/>
        </w:rPr>
        <w:t>С.А.Даньшина</w:t>
      </w:r>
      <w:proofErr w:type="spellEnd"/>
    </w:p>
    <w:p w:rsidR="00E668F8" w:rsidRPr="00E668F8" w:rsidRDefault="00E668F8" w:rsidP="00E668F8">
      <w:pPr>
        <w:spacing w:after="0" w:line="240" w:lineRule="auto"/>
        <w:ind w:firstLine="284"/>
        <w:jc w:val="both"/>
        <w:rPr>
          <w:rFonts w:ascii="Times New Roman" w:hAnsi="Times New Roman" w:cs="Times New Roman"/>
          <w:sz w:val="12"/>
          <w:szCs w:val="12"/>
        </w:rPr>
      </w:pP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Приложение </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к постановлению администрации </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городского поселения Суходол муниципального</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района Сергиевский Самарской области</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от 13.08.2021 г  № 101</w:t>
      </w:r>
    </w:p>
    <w:p w:rsidR="00E668F8" w:rsidRPr="00E668F8" w:rsidRDefault="00E668F8" w:rsidP="00E668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E668F8">
        <w:rPr>
          <w:rFonts w:ascii="Times New Roman" w:hAnsi="Times New Roman" w:cs="Times New Roman"/>
          <w:sz w:val="12"/>
          <w:szCs w:val="12"/>
        </w:rPr>
        <w:t>сроках применения взысканий за несоблюдение муниципальными служащими администрации городского поселения Суходол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68F8" w:rsidRPr="00E668F8" w:rsidRDefault="00E668F8" w:rsidP="00E668F8">
      <w:pPr>
        <w:spacing w:after="0" w:line="240" w:lineRule="auto"/>
        <w:jc w:val="both"/>
        <w:rPr>
          <w:rFonts w:ascii="Times New Roman" w:hAnsi="Times New Roman" w:cs="Times New Roman"/>
          <w:sz w:val="12"/>
          <w:szCs w:val="12"/>
        </w:rPr>
      </w:pPr>
    </w:p>
    <w:p w:rsidR="00E668F8" w:rsidRPr="00E668F8" w:rsidRDefault="00E668F8" w:rsidP="00E668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E668F8" w:rsidRPr="00E668F8" w:rsidRDefault="00E668F8" w:rsidP="00E668F8">
      <w:pPr>
        <w:spacing w:after="0" w:line="240" w:lineRule="auto"/>
        <w:ind w:firstLine="284"/>
        <w:jc w:val="both"/>
        <w:rPr>
          <w:rFonts w:ascii="Times New Roman" w:hAnsi="Times New Roman" w:cs="Times New Roman"/>
          <w:sz w:val="12"/>
          <w:szCs w:val="12"/>
        </w:rPr>
      </w:pPr>
      <w:proofErr w:type="gramStart"/>
      <w:r w:rsidRPr="00E668F8">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городского поселения Суходол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E668F8">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E668F8" w:rsidRPr="00E668F8" w:rsidRDefault="00E668F8" w:rsidP="00E668F8">
      <w:pPr>
        <w:spacing w:after="0" w:line="240" w:lineRule="auto"/>
        <w:ind w:firstLine="284"/>
        <w:jc w:val="both"/>
        <w:rPr>
          <w:rFonts w:ascii="Times New Roman" w:hAnsi="Times New Roman" w:cs="Times New Roman"/>
          <w:sz w:val="12"/>
          <w:szCs w:val="12"/>
        </w:rPr>
      </w:pP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II. Поряд</w:t>
      </w:r>
      <w:r>
        <w:rPr>
          <w:rFonts w:ascii="Times New Roman" w:hAnsi="Times New Roman" w:cs="Times New Roman"/>
          <w:sz w:val="12"/>
          <w:szCs w:val="12"/>
        </w:rPr>
        <w:t xml:space="preserve">ок и сроки применения взысканий </w:t>
      </w:r>
      <w:r w:rsidRPr="00E668F8">
        <w:rPr>
          <w:rFonts w:ascii="Times New Roman" w:hAnsi="Times New Roman" w:cs="Times New Roman"/>
          <w:sz w:val="12"/>
          <w:szCs w:val="12"/>
        </w:rPr>
        <w:t>за коррупционные правонарушения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замечание;</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выговор;</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увольнение с муниципальной службы по соответствующим основаниям.</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2.3. </w:t>
      </w:r>
      <w:proofErr w:type="gramStart"/>
      <w:r w:rsidRPr="00E668F8">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городского поселения Суходол  муниципального района Сергиевский Самарской области.</w:t>
      </w:r>
      <w:proofErr w:type="gramEnd"/>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городского поселения Суходол  муниципального района Сергиевский Самарской области (далее -  подразделение кадровой службы)».</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lastRenderedPageBreak/>
        <w:t>2.4. Взыскания за коррупционные правонарушения применяются на основании:</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1) доклада о результатах проверки, проведенной подразделением кадровой службы;</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городского поселения Суходол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4) объяснений муниципального служащего;</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5) иных материалов.</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E668F8" w:rsidRPr="00E668F8" w:rsidRDefault="00E668F8" w:rsidP="00E668F8">
      <w:pPr>
        <w:spacing w:after="0" w:line="240" w:lineRule="auto"/>
        <w:ind w:firstLine="284"/>
        <w:jc w:val="both"/>
        <w:rPr>
          <w:rFonts w:ascii="Times New Roman" w:hAnsi="Times New Roman" w:cs="Times New Roman"/>
          <w:sz w:val="12"/>
          <w:szCs w:val="12"/>
        </w:rPr>
      </w:pPr>
      <w:proofErr w:type="gramStart"/>
      <w:r w:rsidRPr="00E668F8">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1) дату и номер акта;</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 время и место составления акта;</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2.10. Муниципальный служащий вправе обжаловать взыскание в судебном порядке.</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D705C2" w:rsidRDefault="00E668F8" w:rsidP="00087437">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2.12. Сведения о применении к муниципальному служащему взыскания в виде увольнения в связи с утратой доверия включаются Администрацией городского поселения Суходол  муниципального района Сергиевский Самарской области</w:t>
      </w:r>
      <w:proofErr w:type="gramStart"/>
      <w:r w:rsidRPr="00E668F8">
        <w:rPr>
          <w:rFonts w:ascii="Times New Roman" w:hAnsi="Times New Roman" w:cs="Times New Roman"/>
          <w:sz w:val="12"/>
          <w:szCs w:val="12"/>
        </w:rPr>
        <w:t>.</w:t>
      </w:r>
      <w:proofErr w:type="gramEnd"/>
      <w:r w:rsidRPr="00E668F8">
        <w:rPr>
          <w:rFonts w:ascii="Times New Roman" w:hAnsi="Times New Roman" w:cs="Times New Roman"/>
          <w:sz w:val="12"/>
          <w:szCs w:val="12"/>
        </w:rPr>
        <w:t xml:space="preserve"> </w:t>
      </w:r>
      <w:proofErr w:type="gramStart"/>
      <w:r w:rsidRPr="00E668F8">
        <w:rPr>
          <w:rFonts w:ascii="Times New Roman" w:hAnsi="Times New Roman" w:cs="Times New Roman"/>
          <w:sz w:val="12"/>
          <w:szCs w:val="12"/>
        </w:rPr>
        <w:t>в</w:t>
      </w:r>
      <w:proofErr w:type="gramEnd"/>
      <w:r w:rsidRPr="00E668F8">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705C2" w:rsidRDefault="00D705C2" w:rsidP="00E668F8">
      <w:pPr>
        <w:spacing w:after="0" w:line="240" w:lineRule="auto"/>
        <w:ind w:firstLine="284"/>
        <w:jc w:val="center"/>
        <w:rPr>
          <w:rFonts w:ascii="Times New Roman" w:hAnsi="Times New Roman" w:cs="Times New Roman"/>
          <w:sz w:val="12"/>
          <w:szCs w:val="12"/>
        </w:rPr>
      </w:pP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РЕШЕНИЕ</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 «13»  августа  2021 г.                                       </w:t>
      </w:r>
      <w:r>
        <w:rPr>
          <w:rFonts w:ascii="Times New Roman" w:hAnsi="Times New Roman" w:cs="Times New Roman"/>
          <w:sz w:val="12"/>
          <w:szCs w:val="12"/>
        </w:rPr>
        <w:t xml:space="preserve">                                                                                                                                                            №25</w:t>
      </w:r>
    </w:p>
    <w:p w:rsidR="00E668F8" w:rsidRPr="00E668F8" w:rsidRDefault="00E668F8" w:rsidP="00E668F8">
      <w:pPr>
        <w:spacing w:after="0" w:line="240" w:lineRule="auto"/>
        <w:ind w:firstLine="284"/>
        <w:jc w:val="center"/>
        <w:rPr>
          <w:rFonts w:ascii="Times New Roman" w:hAnsi="Times New Roman" w:cs="Times New Roman"/>
          <w:sz w:val="12"/>
          <w:szCs w:val="12"/>
        </w:rPr>
      </w:pPr>
      <w:r w:rsidRPr="00E668F8">
        <w:rPr>
          <w:rFonts w:ascii="Times New Roman" w:hAnsi="Times New Roman" w:cs="Times New Roman"/>
          <w:sz w:val="12"/>
          <w:szCs w:val="12"/>
        </w:rPr>
        <w:t>«Об определении  органа местного самоуправления городского поселения Суходол муниципального района Сергиевский Самарской области, уполномоченного на сбор и регистрацию уведомлений Главы городского поселения Суходол муниципального района Сергиевский Самарской области об участии на безвозмездной основе в управлении некоммерческой организацией»</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Принято Собранием  представителей</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городского  поселения Суходол </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муниципального района Сергиевский </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Самарской области      </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В соответствии со статьей 13.1 Закона Самарской области от 10.03.2009 № 23-ГД «О противодействии коррупции в Самарской области»,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РЕШИЛО:</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1. Определить   Собрание представителей городского поселения Суходол муниципального района Сергиевский Самарской области, уполномоченным на сбор и регистрацию уведомлений Главы городского поселения Суходол  муниципального района Сергиевский Самарской области об участии на безвозмездной основе в управлении некоммерческой организацией. </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2. При исполнении полномочий, указанных в пункте 1 настоящего решения, Собранию представителей городского поселения Суходол муниципального района Сергиевский Самарской области руководствоваться действующим законодательством.</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3. Опубликовать настоящее Решение в газете «Сергиевский вестник».</w:t>
      </w:r>
    </w:p>
    <w:p w:rsidR="00E668F8" w:rsidRPr="00E668F8" w:rsidRDefault="00E668F8" w:rsidP="00E668F8">
      <w:pPr>
        <w:spacing w:after="0" w:line="240" w:lineRule="auto"/>
        <w:ind w:firstLine="284"/>
        <w:jc w:val="both"/>
        <w:rPr>
          <w:rFonts w:ascii="Times New Roman" w:hAnsi="Times New Roman" w:cs="Times New Roman"/>
          <w:sz w:val="12"/>
          <w:szCs w:val="12"/>
        </w:rPr>
      </w:pPr>
      <w:r w:rsidRPr="00E668F8">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Председатель Собрания представителей</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городского поселения Суходол</w:t>
      </w:r>
    </w:p>
    <w:p w:rsid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lastRenderedPageBreak/>
        <w:t>муниципального</w:t>
      </w:r>
      <w:r>
        <w:rPr>
          <w:rFonts w:ascii="Times New Roman" w:hAnsi="Times New Roman" w:cs="Times New Roman"/>
          <w:sz w:val="12"/>
          <w:szCs w:val="12"/>
        </w:rPr>
        <w:t xml:space="preserve"> района Сергиевский</w:t>
      </w:r>
    </w:p>
    <w:p w:rsidR="00E668F8" w:rsidRPr="00E668F8" w:rsidRDefault="00E668F8" w:rsidP="00E668F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proofErr w:type="spellStart"/>
      <w:r>
        <w:rPr>
          <w:rFonts w:ascii="Times New Roman" w:hAnsi="Times New Roman" w:cs="Times New Roman"/>
          <w:sz w:val="12"/>
          <w:szCs w:val="12"/>
        </w:rPr>
        <w:t>С.И.Баранов</w:t>
      </w:r>
      <w:proofErr w:type="spellEnd"/>
    </w:p>
    <w:p w:rsidR="00E668F8" w:rsidRPr="00E668F8" w:rsidRDefault="00E668F8" w:rsidP="00E668F8">
      <w:pPr>
        <w:spacing w:after="0" w:line="240" w:lineRule="auto"/>
        <w:ind w:firstLine="284"/>
        <w:jc w:val="right"/>
        <w:rPr>
          <w:rFonts w:ascii="Times New Roman" w:hAnsi="Times New Roman" w:cs="Times New Roman"/>
          <w:sz w:val="12"/>
          <w:szCs w:val="12"/>
        </w:rPr>
      </w:pPr>
      <w:proofErr w:type="spellStart"/>
      <w:r w:rsidRPr="00E668F8">
        <w:rPr>
          <w:rFonts w:ascii="Times New Roman" w:hAnsi="Times New Roman" w:cs="Times New Roman"/>
          <w:sz w:val="12"/>
          <w:szCs w:val="12"/>
        </w:rPr>
        <w:t>И.о</w:t>
      </w:r>
      <w:proofErr w:type="gramStart"/>
      <w:r w:rsidRPr="00E668F8">
        <w:rPr>
          <w:rFonts w:ascii="Times New Roman" w:hAnsi="Times New Roman" w:cs="Times New Roman"/>
          <w:sz w:val="12"/>
          <w:szCs w:val="12"/>
        </w:rPr>
        <w:t>.Г</w:t>
      </w:r>
      <w:proofErr w:type="gramEnd"/>
      <w:r w:rsidRPr="00E668F8">
        <w:rPr>
          <w:rFonts w:ascii="Times New Roman" w:hAnsi="Times New Roman" w:cs="Times New Roman"/>
          <w:sz w:val="12"/>
          <w:szCs w:val="12"/>
        </w:rPr>
        <w:t>лавы</w:t>
      </w:r>
      <w:proofErr w:type="spellEnd"/>
      <w:r w:rsidRPr="00E668F8">
        <w:rPr>
          <w:rFonts w:ascii="Times New Roman" w:hAnsi="Times New Roman" w:cs="Times New Roman"/>
          <w:sz w:val="12"/>
          <w:szCs w:val="12"/>
        </w:rPr>
        <w:t xml:space="preserve"> городского поселения Суходол</w:t>
      </w:r>
    </w:p>
    <w:p w:rsidR="00E668F8" w:rsidRP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муниципального района Сергиевский</w:t>
      </w:r>
    </w:p>
    <w:p w:rsidR="00E668F8" w:rsidRDefault="00E668F8" w:rsidP="00E668F8">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Самарской области                                             </w:t>
      </w:r>
    </w:p>
    <w:p w:rsidR="00D705C2" w:rsidRDefault="00E668F8" w:rsidP="00D705C2">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 xml:space="preserve">                        </w:t>
      </w:r>
      <w:proofErr w:type="spellStart"/>
      <w:r w:rsidRPr="00E668F8">
        <w:rPr>
          <w:rFonts w:ascii="Times New Roman" w:hAnsi="Times New Roman" w:cs="Times New Roman"/>
          <w:sz w:val="12"/>
          <w:szCs w:val="12"/>
        </w:rPr>
        <w:t>С.А.Даньшина</w:t>
      </w:r>
      <w:proofErr w:type="spellEnd"/>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 xml:space="preserve">Администрация </w:t>
      </w:r>
    </w:p>
    <w:p w:rsid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сельского поселения Черновка</w:t>
      </w:r>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 xml:space="preserve"> муниципального района Сергиевский</w:t>
      </w:r>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Самарской области</w:t>
      </w:r>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ПОСТАНОВЛЕНИЕ</w:t>
      </w:r>
    </w:p>
    <w:p w:rsidR="00D705C2" w:rsidRDefault="00D705C2" w:rsidP="00D705C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августа 2021</w:t>
      </w:r>
      <w:r w:rsidRPr="00D705C2">
        <w:rPr>
          <w:rFonts w:ascii="Times New Roman" w:hAnsi="Times New Roman" w:cs="Times New Roman"/>
          <w:sz w:val="12"/>
          <w:szCs w:val="12"/>
        </w:rPr>
        <w:t>г.</w:t>
      </w:r>
      <w:r>
        <w:rPr>
          <w:rFonts w:ascii="Times New Roman" w:hAnsi="Times New Roman" w:cs="Times New Roman"/>
          <w:sz w:val="12"/>
          <w:szCs w:val="12"/>
        </w:rPr>
        <w:t xml:space="preserve">                                                                                                                                                                                                     </w:t>
      </w:r>
      <w:r w:rsidRPr="00D705C2">
        <w:rPr>
          <w:rFonts w:ascii="Times New Roman" w:hAnsi="Times New Roman" w:cs="Times New Roman"/>
          <w:sz w:val="12"/>
          <w:szCs w:val="12"/>
        </w:rPr>
        <w:t>№ 27</w:t>
      </w:r>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Об утв</w:t>
      </w:r>
      <w:r>
        <w:rPr>
          <w:rFonts w:ascii="Times New Roman" w:hAnsi="Times New Roman" w:cs="Times New Roman"/>
          <w:sz w:val="12"/>
          <w:szCs w:val="12"/>
        </w:rPr>
        <w:t xml:space="preserve">ерждении Положения о порядке и </w:t>
      </w:r>
      <w:r w:rsidRPr="00D705C2">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 </w:t>
      </w:r>
      <w:r w:rsidRPr="00D705C2">
        <w:rPr>
          <w:rFonts w:ascii="Times New Roman" w:hAnsi="Times New Roman" w:cs="Times New Roman"/>
          <w:sz w:val="12"/>
          <w:szCs w:val="12"/>
        </w:rPr>
        <w:t>ограничений и запретов, требований о предотвращении или об урегулировании конф</w:t>
      </w:r>
      <w:r>
        <w:rPr>
          <w:rFonts w:ascii="Times New Roman" w:hAnsi="Times New Roman" w:cs="Times New Roman"/>
          <w:sz w:val="12"/>
          <w:szCs w:val="12"/>
        </w:rPr>
        <w:t xml:space="preserve">ликта интересов и неисполнение </w:t>
      </w:r>
      <w:r w:rsidRPr="00D705C2">
        <w:rPr>
          <w:rFonts w:ascii="Times New Roman" w:hAnsi="Times New Roman" w:cs="Times New Roman"/>
          <w:sz w:val="12"/>
          <w:szCs w:val="12"/>
        </w:rPr>
        <w:t>обязанностей, установленных в целях противодействия коррупции</w:t>
      </w:r>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 xml:space="preserve">В соответствии с Федеральным законом от 02.03.2007 N 25-ФЗ «О муниципальной службе в Российской Федерации», Федеральным законом от 25.12.2008 № 273-ФЗ «О противодействии коррупции», Законом Самарской области от 09.10.2007 № 96-ГД «О муниципальной службе в Самарской области»,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w:t>
      </w:r>
      <w:proofErr w:type="gramEnd"/>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ПОСТАНОВЛЯЕТ:</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1. Утвердить прилагаемое Положение о порядке и сроках применения взысканий за несоблюдение муниципальными служащими администрации сельского поселения Черновка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w:t>
      </w:r>
      <w:r>
        <w:rPr>
          <w:rFonts w:ascii="Times New Roman" w:hAnsi="Times New Roman" w:cs="Times New Roman"/>
          <w:sz w:val="12"/>
          <w:szCs w:val="12"/>
        </w:rPr>
        <w:t xml:space="preserve">лях противодействия коррупции. </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 Признать утратившими силу:</w:t>
      </w:r>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2.1 постановление администрации сельского поселения Черновка №15 от 20.05.2013 года «Об утверждении Положения о порядке и сроках применения взысканий за несоблюдение муниципальными служащими администрации сельского поселения Черновка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2.2 постановление администрации сельского поселения Черновка №64 от 29.12.2018 г. «О  внесении изменений в приложение №1  к постановлению Администрации сельского поселения Черновка муниципального района Сергиевский №15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муниципального района  Сергиевский Самарской области ограничений и запретов, требований о  предотвращении или об урегулировании конфликта интересов</w:t>
      </w:r>
      <w:proofErr w:type="gramEnd"/>
      <w:r w:rsidRPr="00D705C2">
        <w:rPr>
          <w:rFonts w:ascii="Times New Roman" w:hAnsi="Times New Roman" w:cs="Times New Roman"/>
          <w:sz w:val="12"/>
          <w:szCs w:val="12"/>
        </w:rPr>
        <w:t xml:space="preserve"> и неиспользование обязанностей,  установленных в целях противодействия коррупции»;</w:t>
      </w:r>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2.3 постановление администрации сельского поселения Черновка №23от 09.04.2020 г. «О  внесении изменений в приложение №1  к постановлению Администрации сельского поселения Черновка муниципального района Сергиевский №15 от 20.05.2013 «Об утверждении  Положения о порядке и сроках  применения взысканий  за несоблюдение муниципальными  служащими  администрации сельского поселения  муниципального района  Сергиевский Самарской области ограничений и запретов, требований о  предотвращении или об урегулировании конфликта интересов и</w:t>
      </w:r>
      <w:proofErr w:type="gramEnd"/>
      <w:r w:rsidRPr="00D705C2">
        <w:rPr>
          <w:rFonts w:ascii="Times New Roman" w:hAnsi="Times New Roman" w:cs="Times New Roman"/>
          <w:sz w:val="12"/>
          <w:szCs w:val="12"/>
        </w:rPr>
        <w:t xml:space="preserve"> неиспользование обязанностей,  установленных в целях</w:t>
      </w:r>
      <w:r>
        <w:rPr>
          <w:rFonts w:ascii="Times New Roman" w:hAnsi="Times New Roman" w:cs="Times New Roman"/>
          <w:sz w:val="12"/>
          <w:szCs w:val="12"/>
        </w:rPr>
        <w:t xml:space="preserve"> противодействия коррупции»;</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3. Опубликовать настоящее постановление в газете «Сергиевская трибуна».</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4. Настоящее постановление вступает в силу со дня его официального опубликования.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xml:space="preserve">5. </w:t>
      </w:r>
      <w:proofErr w:type="gramStart"/>
      <w:r w:rsidRPr="00D705C2">
        <w:rPr>
          <w:rFonts w:ascii="Times New Roman" w:hAnsi="Times New Roman" w:cs="Times New Roman"/>
          <w:sz w:val="12"/>
          <w:szCs w:val="12"/>
        </w:rPr>
        <w:t>Контроль за</w:t>
      </w:r>
      <w:proofErr w:type="gramEnd"/>
      <w:r w:rsidRPr="00D705C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Глава сельского поселения Черновка</w:t>
      </w:r>
    </w:p>
    <w:p w:rsidR="00D705C2" w:rsidRDefault="00D705C2" w:rsidP="00D705C2">
      <w:pPr>
        <w:spacing w:after="0" w:line="240" w:lineRule="auto"/>
        <w:ind w:firstLine="284"/>
        <w:jc w:val="right"/>
        <w:rPr>
          <w:rFonts w:ascii="Times New Roman" w:hAnsi="Times New Roman" w:cs="Times New Roman"/>
          <w:sz w:val="12"/>
          <w:szCs w:val="12"/>
        </w:rPr>
      </w:pPr>
      <w:r w:rsidRPr="00E668F8">
        <w:rPr>
          <w:rFonts w:ascii="Times New Roman" w:hAnsi="Times New Roman" w:cs="Times New Roman"/>
          <w:sz w:val="12"/>
          <w:szCs w:val="12"/>
        </w:rPr>
        <w:t>муниципального района Сергиевский</w:t>
      </w:r>
    </w:p>
    <w:p w:rsidR="00D705C2" w:rsidRDefault="00D705C2" w:rsidP="00D705C2">
      <w:pPr>
        <w:spacing w:after="0" w:line="240" w:lineRule="auto"/>
        <w:ind w:firstLine="284"/>
        <w:jc w:val="right"/>
        <w:rPr>
          <w:rFonts w:ascii="Times New Roman" w:hAnsi="Times New Roman" w:cs="Times New Roman"/>
          <w:sz w:val="12"/>
          <w:szCs w:val="12"/>
        </w:rPr>
      </w:pPr>
      <w:proofErr w:type="spellStart"/>
      <w:r w:rsidRPr="00D705C2">
        <w:rPr>
          <w:rFonts w:ascii="Times New Roman" w:hAnsi="Times New Roman" w:cs="Times New Roman"/>
          <w:sz w:val="12"/>
          <w:szCs w:val="12"/>
        </w:rPr>
        <w:t>К.Л.Григорьев</w:t>
      </w:r>
      <w:proofErr w:type="spellEnd"/>
    </w:p>
    <w:p w:rsidR="00D705C2" w:rsidRPr="00D705C2" w:rsidRDefault="00D705C2" w:rsidP="00D705C2">
      <w:pPr>
        <w:spacing w:after="0" w:line="240" w:lineRule="auto"/>
        <w:jc w:val="both"/>
        <w:rPr>
          <w:rFonts w:ascii="Times New Roman" w:hAnsi="Times New Roman" w:cs="Times New Roman"/>
          <w:sz w:val="12"/>
          <w:szCs w:val="12"/>
        </w:rPr>
      </w:pPr>
    </w:p>
    <w:p w:rsidR="00D705C2" w:rsidRP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 xml:space="preserve">Приложение </w:t>
      </w:r>
    </w:p>
    <w:p w:rsidR="00D705C2" w:rsidRP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 xml:space="preserve">к постановлению администрации </w:t>
      </w:r>
    </w:p>
    <w:p w:rsidR="00D705C2" w:rsidRP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сельского поселения Черновка муниципального</w:t>
      </w:r>
    </w:p>
    <w:p w:rsidR="00D705C2" w:rsidRP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района Сергиевский Самарской области</w:t>
      </w:r>
    </w:p>
    <w:p w:rsidR="00D705C2" w:rsidRPr="00D705C2" w:rsidRDefault="00D705C2" w:rsidP="00D705C2">
      <w:pPr>
        <w:spacing w:after="0" w:line="240" w:lineRule="auto"/>
        <w:ind w:firstLine="284"/>
        <w:jc w:val="right"/>
        <w:rPr>
          <w:rFonts w:ascii="Times New Roman" w:hAnsi="Times New Roman" w:cs="Times New Roman"/>
          <w:sz w:val="12"/>
          <w:szCs w:val="12"/>
        </w:rPr>
      </w:pPr>
      <w:r w:rsidRPr="00D705C2">
        <w:rPr>
          <w:rFonts w:ascii="Times New Roman" w:hAnsi="Times New Roman" w:cs="Times New Roman"/>
          <w:sz w:val="12"/>
          <w:szCs w:val="12"/>
        </w:rPr>
        <w:t>от</w:t>
      </w:r>
      <w:r>
        <w:rPr>
          <w:rFonts w:ascii="Times New Roman" w:hAnsi="Times New Roman" w:cs="Times New Roman"/>
          <w:sz w:val="12"/>
          <w:szCs w:val="12"/>
        </w:rPr>
        <w:t xml:space="preserve"> 13.08.2021г.  № 27</w:t>
      </w:r>
    </w:p>
    <w:p w:rsidR="00D705C2" w:rsidRPr="00D705C2" w:rsidRDefault="00D705C2" w:rsidP="00D705C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Положения о порядке и </w:t>
      </w:r>
      <w:r w:rsidRPr="00D705C2">
        <w:rPr>
          <w:rFonts w:ascii="Times New Roman" w:hAnsi="Times New Roman" w:cs="Times New Roman"/>
          <w:sz w:val="12"/>
          <w:szCs w:val="12"/>
        </w:rPr>
        <w:t>сроках применения взысканий за несоблюдение муниципальными служащими администрации сельского поселения Черновка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05C2" w:rsidRPr="00D705C2" w:rsidRDefault="00D705C2" w:rsidP="00D705C2">
      <w:pPr>
        <w:spacing w:after="0" w:line="240" w:lineRule="auto"/>
        <w:jc w:val="both"/>
        <w:rPr>
          <w:rFonts w:ascii="Times New Roman" w:hAnsi="Times New Roman" w:cs="Times New Roman"/>
          <w:sz w:val="12"/>
          <w:szCs w:val="12"/>
        </w:rPr>
      </w:pPr>
    </w:p>
    <w:p w:rsidR="00D705C2" w:rsidRPr="00D705C2" w:rsidRDefault="00D705C2" w:rsidP="00D705C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I. Общие положения</w:t>
      </w:r>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Настоящее Положение определяет порядок и сроки применения в отношении муниципальных служащих администрации сельского поселения Черновка муниципального района Сергиевский Самарской области  (далее - муниципальные служащие)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roofErr w:type="gramEnd"/>
      <w:r w:rsidRPr="00D705C2">
        <w:rPr>
          <w:rFonts w:ascii="Times New Roman" w:hAnsi="Times New Roman" w:cs="Times New Roman"/>
          <w:sz w:val="12"/>
          <w:szCs w:val="12"/>
        </w:rPr>
        <w:t xml:space="preserve"> противодействия коррупции (далее - взыскания за коррупционные правонарушения).</w:t>
      </w:r>
    </w:p>
    <w:p w:rsidR="00D705C2" w:rsidRPr="00D705C2" w:rsidRDefault="00D705C2" w:rsidP="00D705C2">
      <w:pPr>
        <w:spacing w:after="0" w:line="240" w:lineRule="auto"/>
        <w:ind w:firstLine="284"/>
        <w:jc w:val="both"/>
        <w:rPr>
          <w:rFonts w:ascii="Times New Roman" w:hAnsi="Times New Roman" w:cs="Times New Roman"/>
          <w:sz w:val="12"/>
          <w:szCs w:val="12"/>
        </w:rPr>
      </w:pPr>
    </w:p>
    <w:p w:rsidR="00D705C2" w:rsidRPr="00D705C2" w:rsidRDefault="00D705C2" w:rsidP="00D705C2">
      <w:pPr>
        <w:spacing w:after="0" w:line="240" w:lineRule="auto"/>
        <w:ind w:firstLine="284"/>
        <w:jc w:val="center"/>
        <w:rPr>
          <w:rFonts w:ascii="Times New Roman" w:hAnsi="Times New Roman" w:cs="Times New Roman"/>
          <w:sz w:val="12"/>
          <w:szCs w:val="12"/>
        </w:rPr>
      </w:pPr>
      <w:r w:rsidRPr="00D705C2">
        <w:rPr>
          <w:rFonts w:ascii="Times New Roman" w:hAnsi="Times New Roman" w:cs="Times New Roman"/>
          <w:sz w:val="12"/>
          <w:szCs w:val="12"/>
        </w:rPr>
        <w:t>II. Порядок и с</w:t>
      </w:r>
      <w:r>
        <w:rPr>
          <w:rFonts w:ascii="Times New Roman" w:hAnsi="Times New Roman" w:cs="Times New Roman"/>
          <w:sz w:val="12"/>
          <w:szCs w:val="12"/>
        </w:rPr>
        <w:t xml:space="preserve">роки применения взысканий </w:t>
      </w:r>
      <w:r w:rsidRPr="00D705C2">
        <w:rPr>
          <w:rFonts w:ascii="Times New Roman" w:hAnsi="Times New Roman" w:cs="Times New Roman"/>
          <w:sz w:val="12"/>
          <w:szCs w:val="12"/>
        </w:rPr>
        <w:t>за коррупционные правонарушения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(далее - Закон):</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замечание;</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выговор;</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увольнение с муниципальной службы по соответствующим основаниям.</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(далее – коррупционные правонарушения):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lastRenderedPageBreak/>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xml:space="preserve">2.3. </w:t>
      </w:r>
      <w:proofErr w:type="gramStart"/>
      <w:r w:rsidRPr="00D705C2">
        <w:rPr>
          <w:rFonts w:ascii="Times New Roman" w:hAnsi="Times New Roman" w:cs="Times New Roman"/>
          <w:sz w:val="12"/>
          <w:szCs w:val="12"/>
        </w:rPr>
        <w:t>Перед применением взыскания за коррупционное правонарушение проводится проверка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в целях противодействия коррупции (далее - проверка), в порядке, определенном Законом Самарской области от 09.10.2007 №96-ГД «О муниципальной службе в Самарской области» и муниципальными правовыми актами сельского поселения Черновка муниципального района Сергиевский Самарской области.</w:t>
      </w:r>
      <w:proofErr w:type="gramEnd"/>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Проверка проводится подразделением кадровой службы по профилактике коррупционных и иных правонарушений Администрации сельского поселения Черновка  муниципального района Сергиевский Самарской области (далее -  подразделение кадровой службы)».</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2.4. Взыскания за коррупционные правонарушения применяются на основании:</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1) доклада о результатах проверки, проведенной подразделением кадровой службы;</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 рекомендации комиссии по соблюдению требований к служебному поведению муниципальных служащих администрации сельского поселения Черновка муниципального района Сергиевский Самарской области и  урегулированию конфликта интересов (далее-Комиссия) в случае, если доклад о результатах проверки направлялся в Комиссию;</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3)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4) объяснений муниципального служащего;</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5) иных материалов.</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2.5. Представитель нанимателя (работодатель) в течение пяти рабочих дней со дня поступления материалов, указанных в пункте 2.4 настоящего Положения, принимает одно из следующих решений:</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1) об отказе в применении к муниципальному служащему взыскания в связи с отсутствием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 о применении к муниципальному служащему взыскания за коррупционное правонарушение.</w:t>
      </w:r>
    </w:p>
    <w:p w:rsidR="00D705C2" w:rsidRPr="00D705C2" w:rsidRDefault="00D705C2" w:rsidP="00D705C2">
      <w:pPr>
        <w:spacing w:after="0" w:line="240" w:lineRule="auto"/>
        <w:ind w:firstLine="284"/>
        <w:jc w:val="both"/>
        <w:rPr>
          <w:rFonts w:ascii="Times New Roman" w:hAnsi="Times New Roman" w:cs="Times New Roman"/>
          <w:sz w:val="12"/>
          <w:szCs w:val="12"/>
        </w:rPr>
      </w:pPr>
      <w:proofErr w:type="gramStart"/>
      <w:r w:rsidRPr="00D705C2">
        <w:rPr>
          <w:rFonts w:ascii="Times New Roman" w:hAnsi="Times New Roman" w:cs="Times New Roman"/>
          <w:sz w:val="12"/>
          <w:szCs w:val="12"/>
        </w:rPr>
        <w:t>При применении взыскания за коррупционные правонарушения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Решение представителя нанимателя (работодателя) оформляется письменной резолюцией на докладе, рекомендациях Комиссии или отдельным документом.</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2.6. Подготовку проекта приказа (распоряжения) о применении к муниципальному служащему взыскания за коррупционное правонарушение (далее - приказ о применении взыскания) осуществляет подразделение кадровой службы в течение пяти рабочих дней со дня принятия решения представителем нанимателя (работодателем).</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2.7. В приказе о применении взыскания в случае совершения муниципальным служащим коррупционного правонарушения, предусмотренного статьями 14.1 и 15 Закона, в том числе указываются: основания применения взыскания - часть 1 или 2 статьи 27.1 Закона, коррупционное правонарушение и нормативные правовые акты, положения которых нарушены муниципальным служащим.</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2.8. Приказ о применении взыскания с указанием коррупционного правонарушения и нормативных правовых актов, положения которых нарушены муниципальным служащим, объявляется муниципальному служащему под расписку в течение трех рабочих дней со дня издания указанного приказа о применении взыскания, не считая времени отсутствия муниципального служащего.</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Если муниципальный служащий отказывается получить под расписку приказ о применении взыскания, подразделение кадровой службы, составляет акт об отказе муниципального служащего от получения приказа о применении взыскания, который содержит:</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1) дату и номер акта;</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 время и место составления акта;</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3) фамилию, имя, отчество муниципального служащего, отказавшегося получить под расписку приказа о применении взыскания;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4) излагается факт отказа муниципального служащего получить под расписку приказ о применении взыскания;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5) подписи должностного лица подразделения кадровой службы, ответственного за работу по профилактике коррупционных и иных правонарушений, составившего акт, а также двух муниципальных служащих, подтверждающих отказ муниципального служащего получить под расписку приказ о применении взыскания.</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2.9. Взыскания, предусмотренные статьями 14.1, 15 и 27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2.10. Муниципальный служащий вправе обжаловать взыскание в судебном порядке.</w:t>
      </w:r>
    </w:p>
    <w:p w:rsidR="00D705C2" w:rsidRP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2.11. Если в течение одного года со дня применения взыскания муниципальный служащий не был подвергнут взысканию, предусмотренному пунктами 1 или 2 части 1 статьи 27 Закона, он считается не имеющим взыскания.</w:t>
      </w:r>
    </w:p>
    <w:p w:rsidR="00D705C2" w:rsidRDefault="00D705C2" w:rsidP="00D705C2">
      <w:pPr>
        <w:spacing w:after="0" w:line="240" w:lineRule="auto"/>
        <w:ind w:firstLine="284"/>
        <w:jc w:val="both"/>
        <w:rPr>
          <w:rFonts w:ascii="Times New Roman" w:hAnsi="Times New Roman" w:cs="Times New Roman"/>
          <w:sz w:val="12"/>
          <w:szCs w:val="12"/>
        </w:rPr>
      </w:pPr>
      <w:r w:rsidRPr="00D705C2">
        <w:rPr>
          <w:rFonts w:ascii="Times New Roman" w:hAnsi="Times New Roman" w:cs="Times New Roman"/>
          <w:sz w:val="12"/>
          <w:szCs w:val="12"/>
        </w:rPr>
        <w:t xml:space="preserve">2.12. Сведения </w:t>
      </w:r>
      <w:proofErr w:type="gramStart"/>
      <w:r w:rsidRPr="00D705C2">
        <w:rPr>
          <w:rFonts w:ascii="Times New Roman" w:hAnsi="Times New Roman" w:cs="Times New Roman"/>
          <w:sz w:val="12"/>
          <w:szCs w:val="12"/>
        </w:rPr>
        <w:t>о применении к муниципальному служащему взыскания в виде увольнения в связи с утратой</w:t>
      </w:r>
      <w:proofErr w:type="gramEnd"/>
      <w:r w:rsidRPr="00D705C2">
        <w:rPr>
          <w:rFonts w:ascii="Times New Roman" w:hAnsi="Times New Roman" w:cs="Times New Roman"/>
          <w:sz w:val="12"/>
          <w:szCs w:val="12"/>
        </w:rPr>
        <w:t xml:space="preserve"> доверия включаются Администрацией сельского поселения Черновка муниципального района Сергиевский Самарской области. </w:t>
      </w:r>
      <w:proofErr w:type="gramStart"/>
      <w:r w:rsidRPr="00D705C2">
        <w:rPr>
          <w:rFonts w:ascii="Times New Roman" w:hAnsi="Times New Roman" w:cs="Times New Roman"/>
          <w:sz w:val="12"/>
          <w:szCs w:val="12"/>
        </w:rPr>
        <w:t>В</w:t>
      </w:r>
      <w:r w:rsidRPr="00D705C2">
        <w:rPr>
          <w:rFonts w:ascii="Times New Roman" w:hAnsi="Times New Roman" w:cs="Times New Roman"/>
          <w:sz w:val="12"/>
          <w:szCs w:val="12"/>
        </w:rPr>
        <w:t xml:space="preserve">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C5351C" w:rsidRDefault="00C5351C" w:rsidP="00D705C2">
      <w:pPr>
        <w:spacing w:after="0" w:line="240" w:lineRule="auto"/>
        <w:ind w:firstLine="284"/>
        <w:jc w:val="both"/>
        <w:rPr>
          <w:rFonts w:ascii="Times New Roman" w:hAnsi="Times New Roman" w:cs="Times New Roman"/>
          <w:sz w:val="12"/>
          <w:szCs w:val="12"/>
        </w:rPr>
      </w:pPr>
    </w:p>
    <w:p w:rsidR="00C5351C" w:rsidRPr="00C5351C" w:rsidRDefault="00C5351C" w:rsidP="00C535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 xml:space="preserve">«13» </w:t>
      </w:r>
      <w:r>
        <w:rPr>
          <w:rFonts w:ascii="Times New Roman" w:hAnsi="Times New Roman" w:cs="Times New Roman"/>
          <w:sz w:val="12"/>
          <w:szCs w:val="12"/>
        </w:rPr>
        <w:t xml:space="preserve">августа </w:t>
      </w:r>
      <w:r w:rsidRPr="00C5351C">
        <w:rPr>
          <w:rFonts w:ascii="Times New Roman" w:hAnsi="Times New Roman" w:cs="Times New Roman"/>
          <w:sz w:val="12"/>
          <w:szCs w:val="12"/>
        </w:rPr>
        <w:t xml:space="preserve">2021г.                                                                        </w:t>
      </w:r>
      <w:r>
        <w:rPr>
          <w:rFonts w:ascii="Times New Roman" w:hAnsi="Times New Roman" w:cs="Times New Roman"/>
          <w:sz w:val="12"/>
          <w:szCs w:val="12"/>
        </w:rPr>
        <w:t xml:space="preserve">                                                                                                                               №25</w:t>
      </w:r>
    </w:p>
    <w:p w:rsidR="00C5351C" w:rsidRPr="00C5351C" w:rsidRDefault="00C5351C" w:rsidP="00C5351C">
      <w:pPr>
        <w:spacing w:after="0" w:line="240" w:lineRule="auto"/>
        <w:ind w:firstLine="284"/>
        <w:jc w:val="center"/>
        <w:rPr>
          <w:rFonts w:ascii="Times New Roman" w:hAnsi="Times New Roman" w:cs="Times New Roman"/>
          <w:sz w:val="12"/>
          <w:szCs w:val="12"/>
        </w:rPr>
      </w:pPr>
      <w:r w:rsidRPr="00C5351C">
        <w:rPr>
          <w:rFonts w:ascii="Times New Roman" w:hAnsi="Times New Roman" w:cs="Times New Roman"/>
          <w:sz w:val="12"/>
          <w:szCs w:val="12"/>
        </w:rPr>
        <w:t>«Об определении органа местного самоуправления сельского поселения Черновка муниципального района Сергиевский Самарской области, уполномоченного на сбор и регистрацию уведомлений Главы сельского поселения Черновка муниципального района Сергиевский Самарской области об участии на безвозмездной основе в управлении некоммерческой организацией»</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Принято Собранием  представителей</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сельского поселения Черновка</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 xml:space="preserve">муниципального района Сергиевский </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lastRenderedPageBreak/>
        <w:t xml:space="preserve">Самарской области                                                </w:t>
      </w:r>
      <w:r>
        <w:rPr>
          <w:rFonts w:ascii="Times New Roman" w:hAnsi="Times New Roman" w:cs="Times New Roman"/>
          <w:sz w:val="12"/>
          <w:szCs w:val="12"/>
        </w:rPr>
        <w:t xml:space="preserve">                            </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В соответствии со статьей 13.1Закона Самарской области от 10.03.2009 № 23-ГД «О противодействии коррупции в Самарской области», Уставом сельского поселения Черновка муниципального района Сергиевский Самарской области, 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rsidR="00C5351C" w:rsidRPr="00C5351C" w:rsidRDefault="00C5351C" w:rsidP="00C535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 xml:space="preserve">1. Определить Собрание представителей сельского поселения Черновка муниципального района Сергиевский Самарской области, уполномоченным на сбор и регистрацию уведомлений Главы сельского поселения Черновка муниципального района Сергиевский Самарской области об участии на безвозмездной основе в управлении некоммерческой организацией. </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2. При исполнении полномочий, указанных в пункте 1 настоящего решения, Собранию представителей сельского поселения Черновка муниципального района Сергиевский Самарской области руководствоваться действующим законодательством.</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3.Опубликовать настоящее Решение в газете «Сергиевский вестник».</w:t>
      </w:r>
    </w:p>
    <w:p w:rsidR="00C5351C" w:rsidRPr="00C5351C" w:rsidRDefault="00C5351C" w:rsidP="00C5351C">
      <w:pPr>
        <w:spacing w:after="0" w:line="240" w:lineRule="auto"/>
        <w:ind w:firstLine="284"/>
        <w:jc w:val="both"/>
        <w:rPr>
          <w:rFonts w:ascii="Times New Roman" w:hAnsi="Times New Roman" w:cs="Times New Roman"/>
          <w:sz w:val="12"/>
          <w:szCs w:val="12"/>
        </w:rPr>
      </w:pPr>
      <w:r w:rsidRPr="00C5351C">
        <w:rPr>
          <w:rFonts w:ascii="Times New Roman" w:hAnsi="Times New Roman" w:cs="Times New Roman"/>
          <w:sz w:val="12"/>
          <w:szCs w:val="12"/>
        </w:rPr>
        <w:t>4. Настоящее Решение вступает в силу со дня его о</w:t>
      </w:r>
      <w:r>
        <w:rPr>
          <w:rFonts w:ascii="Times New Roman" w:hAnsi="Times New Roman" w:cs="Times New Roman"/>
          <w:sz w:val="12"/>
          <w:szCs w:val="12"/>
        </w:rPr>
        <w:t>фициального опубликования.</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 Председатель собрания представителей</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сельского поселения Черновка  </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муниципального района Сергиевский</w:t>
      </w:r>
    </w:p>
    <w:p w:rsid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Самарской области                                                </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                         </w:t>
      </w:r>
      <w:proofErr w:type="spellStart"/>
      <w:r w:rsidRPr="00C5351C">
        <w:rPr>
          <w:rFonts w:ascii="Times New Roman" w:hAnsi="Times New Roman" w:cs="Times New Roman"/>
          <w:sz w:val="12"/>
          <w:szCs w:val="12"/>
        </w:rPr>
        <w:t>И.В.Милюкова</w:t>
      </w:r>
      <w:proofErr w:type="spellEnd"/>
      <w:r w:rsidRPr="00C5351C">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Глава  сельского поселения Черновка  </w:t>
      </w:r>
    </w:p>
    <w:p w:rsidR="00C5351C" w:rsidRP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муниципального района Сергиевский</w:t>
      </w:r>
    </w:p>
    <w:p w:rsidR="00C5351C"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Самарской области                                                   </w:t>
      </w:r>
    </w:p>
    <w:p w:rsidR="00C5351C" w:rsidRPr="00E3079D" w:rsidRDefault="00C5351C" w:rsidP="00C5351C">
      <w:pPr>
        <w:spacing w:after="0" w:line="240" w:lineRule="auto"/>
        <w:ind w:firstLine="284"/>
        <w:jc w:val="right"/>
        <w:rPr>
          <w:rFonts w:ascii="Times New Roman" w:hAnsi="Times New Roman" w:cs="Times New Roman"/>
          <w:sz w:val="12"/>
          <w:szCs w:val="12"/>
        </w:rPr>
      </w:pPr>
      <w:r w:rsidRPr="00C5351C">
        <w:rPr>
          <w:rFonts w:ascii="Times New Roman" w:hAnsi="Times New Roman" w:cs="Times New Roman"/>
          <w:sz w:val="12"/>
          <w:szCs w:val="12"/>
        </w:rPr>
        <w:t xml:space="preserve">                       </w:t>
      </w:r>
      <w:proofErr w:type="spellStart"/>
      <w:r w:rsidRPr="00C5351C">
        <w:rPr>
          <w:rFonts w:ascii="Times New Roman" w:hAnsi="Times New Roman" w:cs="Times New Roman"/>
          <w:sz w:val="12"/>
          <w:szCs w:val="12"/>
        </w:rPr>
        <w:t>К.Л.Григорьев</w:t>
      </w:r>
      <w:proofErr w:type="spellEnd"/>
    </w:p>
    <w:p w:rsidR="00E3079D" w:rsidRDefault="00E3079D" w:rsidP="00E3079D">
      <w:pPr>
        <w:spacing w:after="0" w:line="240" w:lineRule="auto"/>
        <w:ind w:firstLine="284"/>
        <w:jc w:val="both"/>
        <w:rPr>
          <w:rFonts w:ascii="Times New Roman" w:hAnsi="Times New Roman" w:cs="Times New Roman"/>
          <w:sz w:val="12"/>
          <w:szCs w:val="12"/>
        </w:rPr>
      </w:pPr>
    </w:p>
    <w:p w:rsidR="00391093" w:rsidRDefault="00391093" w:rsidP="009E12F3">
      <w:pPr>
        <w:spacing w:after="0" w:line="240" w:lineRule="auto"/>
        <w:ind w:firstLine="284"/>
        <w:jc w:val="right"/>
        <w:rPr>
          <w:rFonts w:ascii="Times New Roman" w:hAnsi="Times New Roman" w:cs="Times New Roman"/>
          <w:sz w:val="12"/>
          <w:szCs w:val="12"/>
        </w:rPr>
      </w:pPr>
    </w:p>
    <w:p w:rsidR="00391093" w:rsidRDefault="00391093" w:rsidP="00391093">
      <w:pPr>
        <w:spacing w:after="0" w:line="240" w:lineRule="auto"/>
        <w:ind w:firstLine="284"/>
        <w:jc w:val="both"/>
        <w:rPr>
          <w:rFonts w:ascii="Times New Roman" w:hAnsi="Times New Roman" w:cs="Times New Roman"/>
          <w:sz w:val="12"/>
          <w:szCs w:val="12"/>
        </w:rPr>
      </w:pPr>
    </w:p>
    <w:p w:rsidR="008271A3" w:rsidRPr="00463CF2" w:rsidRDefault="008271A3" w:rsidP="008271A3">
      <w:pPr>
        <w:spacing w:after="0" w:line="240" w:lineRule="auto"/>
        <w:ind w:firstLine="284"/>
        <w:rPr>
          <w:rFonts w:ascii="Times New Roman" w:hAnsi="Times New Roman" w:cs="Times New Roman"/>
          <w:sz w:val="12"/>
          <w:szCs w:val="12"/>
        </w:rPr>
      </w:pPr>
    </w:p>
    <w:p w:rsidR="008271A3" w:rsidRPr="004323E7" w:rsidRDefault="008271A3" w:rsidP="00463CF2">
      <w:pPr>
        <w:spacing w:after="0" w:line="240" w:lineRule="auto"/>
        <w:ind w:firstLine="284"/>
        <w:jc w:val="both"/>
        <w:rPr>
          <w:rFonts w:ascii="Times New Roman" w:hAnsi="Times New Roman" w:cs="Times New Roman"/>
          <w:sz w:val="12"/>
          <w:szCs w:val="12"/>
        </w:rPr>
      </w:pPr>
    </w:p>
    <w:p w:rsidR="0066572E" w:rsidRPr="007A2A34" w:rsidRDefault="0066572E" w:rsidP="0066572E">
      <w:pPr>
        <w:spacing w:after="0" w:line="240" w:lineRule="auto"/>
        <w:ind w:firstLine="284"/>
        <w:jc w:val="center"/>
        <w:rPr>
          <w:rFonts w:ascii="Times New Roman" w:hAnsi="Times New Roman" w:cs="Times New Roman"/>
          <w:sz w:val="12"/>
          <w:szCs w:val="12"/>
        </w:rPr>
      </w:pPr>
    </w:p>
    <w:p w:rsidR="005A590A" w:rsidRPr="007A2A34" w:rsidRDefault="005A590A" w:rsidP="007A2A34">
      <w:pPr>
        <w:spacing w:after="0" w:line="240" w:lineRule="auto"/>
        <w:ind w:firstLine="284"/>
        <w:jc w:val="both"/>
        <w:rPr>
          <w:rFonts w:ascii="Times New Roman" w:hAnsi="Times New Roman" w:cs="Times New Roman"/>
          <w:sz w:val="12"/>
          <w:szCs w:val="12"/>
        </w:rPr>
      </w:pPr>
    </w:p>
    <w:p w:rsidR="008F1930" w:rsidRDefault="008F1930" w:rsidP="007A2A34">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391093" w:rsidRPr="002F33EC" w:rsidTr="00391093">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391093" w:rsidRPr="002F33EC" w:rsidRDefault="00087437" w:rsidP="0039109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16</w:t>
            </w:r>
            <w:r w:rsidR="00391093">
              <w:rPr>
                <w:rFonts w:ascii="Times New Roman" w:eastAsia="Calibri" w:hAnsi="Times New Roman" w:cs="Times New Roman"/>
                <w:sz w:val="12"/>
                <w:szCs w:val="12"/>
              </w:rPr>
              <w:t>.08</w:t>
            </w:r>
            <w:r w:rsidR="00391093" w:rsidRPr="002F33EC">
              <w:rPr>
                <w:rFonts w:ascii="Times New Roman" w:eastAsia="Calibri" w:hAnsi="Times New Roman" w:cs="Times New Roman"/>
                <w:sz w:val="12"/>
                <w:szCs w:val="12"/>
              </w:rPr>
              <w:t>.2021 г.</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3B1E11" w:rsidRPr="008D3486" w:rsidRDefault="003B1E11" w:rsidP="008D3486">
      <w:pPr>
        <w:spacing w:after="0" w:line="240" w:lineRule="auto"/>
        <w:ind w:firstLine="284"/>
        <w:jc w:val="both"/>
        <w:rPr>
          <w:rFonts w:ascii="Times New Roman" w:hAnsi="Times New Roman" w:cs="Times New Roman"/>
          <w:sz w:val="12"/>
          <w:szCs w:val="12"/>
        </w:rPr>
      </w:pPr>
    </w:p>
    <w:p w:rsidR="008D3486" w:rsidRPr="00B97AF8" w:rsidRDefault="008D3486" w:rsidP="008D3486">
      <w:pPr>
        <w:spacing w:after="0" w:line="240" w:lineRule="auto"/>
        <w:ind w:firstLine="284"/>
        <w:jc w:val="center"/>
        <w:rPr>
          <w:rFonts w:ascii="Times New Roman" w:hAnsi="Times New Roman" w:cs="Times New Roman"/>
          <w:sz w:val="12"/>
          <w:szCs w:val="12"/>
        </w:rPr>
      </w:pPr>
    </w:p>
    <w:p w:rsidR="00B97AF8" w:rsidRDefault="00B97AF8" w:rsidP="00B97AF8">
      <w:pPr>
        <w:spacing w:after="0" w:line="240" w:lineRule="auto"/>
        <w:ind w:firstLine="284"/>
        <w:jc w:val="right"/>
        <w:rPr>
          <w:rFonts w:ascii="Times New Roman" w:hAnsi="Times New Roman" w:cs="Times New Roman"/>
          <w:sz w:val="12"/>
          <w:szCs w:val="12"/>
        </w:rPr>
      </w:pPr>
    </w:p>
    <w:p w:rsidR="001905B4" w:rsidRPr="00A30B0E" w:rsidRDefault="001905B4" w:rsidP="001905B4">
      <w:pPr>
        <w:spacing w:after="0" w:line="240" w:lineRule="auto"/>
        <w:ind w:firstLine="284"/>
        <w:jc w:val="right"/>
        <w:rPr>
          <w:rFonts w:ascii="Times New Roman" w:hAnsi="Times New Roman" w:cs="Times New Roman"/>
          <w:sz w:val="12"/>
          <w:szCs w:val="12"/>
        </w:rPr>
      </w:pPr>
    </w:p>
    <w:p w:rsidR="00A30B0E" w:rsidRPr="002B7BD5" w:rsidRDefault="00A30B0E" w:rsidP="001905B4">
      <w:pPr>
        <w:spacing w:after="0" w:line="240" w:lineRule="auto"/>
        <w:ind w:firstLine="284"/>
        <w:jc w:val="right"/>
        <w:rPr>
          <w:rFonts w:ascii="Times New Roman" w:hAnsi="Times New Roman" w:cs="Times New Roman"/>
          <w:sz w:val="12"/>
          <w:szCs w:val="12"/>
        </w:rPr>
      </w:pPr>
    </w:p>
    <w:p w:rsidR="002B7BD5" w:rsidRDefault="002B7BD5" w:rsidP="00DF098D">
      <w:pPr>
        <w:spacing w:after="0" w:line="240" w:lineRule="auto"/>
        <w:ind w:firstLine="284"/>
        <w:jc w:val="right"/>
        <w:rPr>
          <w:rFonts w:ascii="Times New Roman" w:hAnsi="Times New Roman" w:cs="Times New Roman"/>
          <w:sz w:val="12"/>
          <w:szCs w:val="12"/>
        </w:rPr>
      </w:pPr>
    </w:p>
    <w:p w:rsidR="000065F1" w:rsidRDefault="000065F1" w:rsidP="000065F1">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C665D" w:rsidRDefault="00FD207E" w:rsidP="00540B80">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6E7ADB" w:rsidRDefault="00FC665D" w:rsidP="00FC665D">
      <w:pPr>
        <w:spacing w:after="0" w:line="240" w:lineRule="auto"/>
        <w:ind w:firstLine="284"/>
        <w:jc w:val="both"/>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w:t>
      </w:r>
    </w:p>
    <w:p w:rsidR="006E7ADB" w:rsidRPr="007270B8" w:rsidRDefault="006E7ADB" w:rsidP="006E7ADB">
      <w:pPr>
        <w:spacing w:after="0" w:line="240" w:lineRule="auto"/>
        <w:ind w:firstLine="284"/>
        <w:jc w:val="both"/>
        <w:rPr>
          <w:rFonts w:ascii="Times New Roman" w:hAnsi="Times New Roman" w:cs="Times New Roman"/>
          <w:sz w:val="12"/>
          <w:szCs w:val="12"/>
        </w:rPr>
      </w:pPr>
    </w:p>
    <w:p w:rsidR="007270B8" w:rsidRPr="004C1BAB" w:rsidRDefault="007270B8" w:rsidP="007270B8">
      <w:pPr>
        <w:spacing w:after="0" w:line="240" w:lineRule="auto"/>
        <w:ind w:firstLine="284"/>
        <w:jc w:val="both"/>
        <w:rPr>
          <w:rFonts w:ascii="Times New Roman" w:hAnsi="Times New Roman" w:cs="Times New Roman"/>
          <w:sz w:val="12"/>
          <w:szCs w:val="12"/>
        </w:rPr>
      </w:pPr>
    </w:p>
    <w:p w:rsidR="004C1BAB" w:rsidRDefault="004C1BAB" w:rsidP="004C1BAB">
      <w:pPr>
        <w:spacing w:after="0" w:line="240" w:lineRule="auto"/>
        <w:ind w:firstLine="284"/>
        <w:jc w:val="both"/>
        <w:rPr>
          <w:rFonts w:ascii="Times New Roman" w:hAnsi="Times New Roman" w:cs="Times New Roman"/>
          <w:sz w:val="12"/>
          <w:szCs w:val="12"/>
        </w:rPr>
      </w:pPr>
    </w:p>
    <w:p w:rsidR="007270B8" w:rsidRPr="008B11D2" w:rsidRDefault="007270B8" w:rsidP="004C1BAB">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both"/>
        <w:rPr>
          <w:rFonts w:ascii="Times New Roman" w:hAnsi="Times New Roman" w:cs="Times New Roman"/>
          <w:sz w:val="12"/>
          <w:szCs w:val="12"/>
        </w:rPr>
      </w:pPr>
    </w:p>
    <w:p w:rsidR="008B11D2" w:rsidRDefault="008B11D2" w:rsidP="008B11D2">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right"/>
        <w:rPr>
          <w:rFonts w:ascii="Times New Roman" w:hAnsi="Times New Roman" w:cs="Times New Roman"/>
          <w:sz w:val="12"/>
          <w:szCs w:val="12"/>
        </w:rPr>
      </w:pPr>
    </w:p>
    <w:p w:rsidR="008B11D2" w:rsidRPr="009D0CBE" w:rsidRDefault="008B11D2" w:rsidP="008B11D2">
      <w:pPr>
        <w:spacing w:after="0" w:line="240" w:lineRule="auto"/>
        <w:ind w:firstLine="284"/>
        <w:jc w:val="both"/>
        <w:rPr>
          <w:rFonts w:ascii="Times New Roman" w:hAnsi="Times New Roman" w:cs="Times New Roman"/>
          <w:sz w:val="12"/>
          <w:szCs w:val="12"/>
        </w:rPr>
      </w:pPr>
    </w:p>
    <w:p w:rsidR="009D0CBE" w:rsidRDefault="009D0CBE" w:rsidP="009D0CBE">
      <w:pPr>
        <w:spacing w:after="0" w:line="240" w:lineRule="auto"/>
        <w:ind w:firstLine="284"/>
        <w:jc w:val="right"/>
        <w:rPr>
          <w:rFonts w:ascii="Times New Roman" w:hAnsi="Times New Roman" w:cs="Times New Roman"/>
          <w:sz w:val="12"/>
          <w:szCs w:val="12"/>
        </w:rPr>
      </w:pPr>
    </w:p>
    <w:p w:rsidR="00452672" w:rsidRDefault="00452672" w:rsidP="00452672">
      <w:pPr>
        <w:spacing w:after="0" w:line="240" w:lineRule="auto"/>
        <w:ind w:firstLine="284"/>
        <w:rPr>
          <w:rFonts w:ascii="Times New Roman" w:hAnsi="Times New Roman" w:cs="Times New Roman"/>
          <w:sz w:val="12"/>
          <w:szCs w:val="12"/>
        </w:rPr>
      </w:pPr>
    </w:p>
    <w:p w:rsidR="00767C22" w:rsidRPr="00677E1C" w:rsidRDefault="00767C22" w:rsidP="00767C22">
      <w:pPr>
        <w:spacing w:after="0" w:line="240" w:lineRule="auto"/>
        <w:ind w:firstLine="284"/>
        <w:jc w:val="right"/>
        <w:rPr>
          <w:rFonts w:ascii="Times New Roman" w:hAnsi="Times New Roman" w:cs="Times New Roman"/>
          <w:sz w:val="12"/>
          <w:szCs w:val="12"/>
        </w:rPr>
      </w:pPr>
    </w:p>
    <w:p w:rsidR="00677E1C" w:rsidRDefault="00677E1C" w:rsidP="00767C22">
      <w:pPr>
        <w:spacing w:after="0" w:line="240" w:lineRule="auto"/>
        <w:ind w:firstLine="284"/>
        <w:jc w:val="right"/>
        <w:rPr>
          <w:rFonts w:ascii="Times New Roman" w:hAnsi="Times New Roman" w:cs="Times New Roman"/>
          <w:sz w:val="12"/>
          <w:szCs w:val="12"/>
        </w:rPr>
      </w:pPr>
    </w:p>
    <w:p w:rsidR="00EA45E0" w:rsidRDefault="00EA45E0" w:rsidP="00EA45E0">
      <w:pPr>
        <w:spacing w:after="0" w:line="240" w:lineRule="auto"/>
        <w:ind w:firstLine="284"/>
        <w:jc w:val="right"/>
        <w:rPr>
          <w:rFonts w:ascii="Times New Roman" w:hAnsi="Times New Roman" w:cs="Times New Roman"/>
          <w:sz w:val="12"/>
          <w:szCs w:val="12"/>
        </w:rPr>
      </w:pPr>
    </w:p>
    <w:p w:rsidR="00623BB6" w:rsidRDefault="00623BB6" w:rsidP="00623BB6">
      <w:pPr>
        <w:spacing w:after="0" w:line="240" w:lineRule="auto"/>
        <w:ind w:firstLine="284"/>
        <w:jc w:val="right"/>
        <w:rPr>
          <w:rFonts w:ascii="Times New Roman" w:hAnsi="Times New Roman" w:cs="Times New Roman"/>
          <w:sz w:val="12"/>
          <w:szCs w:val="12"/>
        </w:rPr>
      </w:pPr>
    </w:p>
    <w:p w:rsidR="00200388" w:rsidRDefault="00200388" w:rsidP="00200388">
      <w:pPr>
        <w:spacing w:after="0" w:line="240" w:lineRule="auto"/>
        <w:ind w:firstLine="284"/>
        <w:jc w:val="center"/>
        <w:rPr>
          <w:rFonts w:ascii="Times New Roman" w:hAnsi="Times New Roman" w:cs="Times New Roman"/>
          <w:sz w:val="12"/>
          <w:szCs w:val="12"/>
        </w:rPr>
      </w:pPr>
    </w:p>
    <w:p w:rsidR="00277A80" w:rsidRPr="00812B23" w:rsidRDefault="00277A80" w:rsidP="00DD4462">
      <w:pPr>
        <w:spacing w:after="0" w:line="240" w:lineRule="auto"/>
        <w:ind w:firstLine="284"/>
        <w:jc w:val="center"/>
        <w:rPr>
          <w:rFonts w:ascii="Times New Roman" w:hAnsi="Times New Roman" w:cs="Times New Roman"/>
          <w:sz w:val="12"/>
          <w:szCs w:val="12"/>
        </w:rPr>
      </w:pPr>
    </w:p>
    <w:sectPr w:rsidR="00277A80"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94" w:rsidRDefault="00466094" w:rsidP="000F23DD">
      <w:pPr>
        <w:spacing w:after="0" w:line="240" w:lineRule="auto"/>
      </w:pPr>
      <w:r>
        <w:separator/>
      </w:r>
    </w:p>
  </w:endnote>
  <w:endnote w:type="continuationSeparator" w:id="0">
    <w:p w:rsidR="00466094" w:rsidRDefault="0046609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94" w:rsidRDefault="00466094" w:rsidP="000F23DD">
      <w:pPr>
        <w:spacing w:after="0" w:line="240" w:lineRule="auto"/>
      </w:pPr>
      <w:r>
        <w:separator/>
      </w:r>
    </w:p>
  </w:footnote>
  <w:footnote w:type="continuationSeparator" w:id="0">
    <w:p w:rsidR="00466094" w:rsidRDefault="0046609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D8" w:rsidRDefault="00C514D8"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794D7C">
          <w:rPr>
            <w:noProof/>
          </w:rPr>
          <w:t>4</w:t>
        </w:r>
        <w:r>
          <w:rPr>
            <w:noProof/>
          </w:rPr>
          <w:fldChar w:fldCharType="end"/>
        </w:r>
      </w:sdtContent>
    </w:sdt>
  </w:p>
  <w:p w:rsidR="00C514D8" w:rsidRPr="00BC242D" w:rsidRDefault="00C514D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514D8" w:rsidRPr="005602D5" w:rsidRDefault="00087437" w:rsidP="005602D5">
    <w:pPr>
      <w:pStyle w:val="af3"/>
      <w:rPr>
        <w:rFonts w:ascii="Times New Roman" w:hAnsi="Times New Roman" w:cs="Times New Roman"/>
        <w:sz w:val="18"/>
        <w:szCs w:val="16"/>
      </w:rPr>
    </w:pPr>
    <w:r>
      <w:rPr>
        <w:rFonts w:ascii="Times New Roman" w:hAnsi="Times New Roman" w:cs="Times New Roman"/>
        <w:sz w:val="18"/>
        <w:szCs w:val="16"/>
      </w:rPr>
      <w:t>Понедельник, 16 августа 2021 года, №78(600</w:t>
    </w:r>
    <w:r w:rsidR="00C514D8">
      <w:rPr>
        <w:rFonts w:ascii="Times New Roman" w:hAnsi="Times New Roman" w:cs="Times New Roman"/>
        <w:sz w:val="18"/>
        <w:szCs w:val="16"/>
      </w:rPr>
      <w:t xml:space="preserve">)                           </w:t>
    </w:r>
    <w:r w:rsidR="00C514D8" w:rsidRPr="00BC242D">
      <w:rPr>
        <w:rFonts w:ascii="Times New Roman" w:hAnsi="Times New Roman" w:cs="Times New Roman"/>
        <w:sz w:val="18"/>
        <w:szCs w:val="16"/>
      </w:rPr>
      <w:t xml:space="preserve">                                                                                                                                                                                           </w:t>
    </w:r>
    <w:r w:rsidR="00C514D8">
      <w:rPr>
        <w:rFonts w:ascii="Times New Roman" w:hAnsi="Times New Roman" w:cs="Times New Roman"/>
        <w:sz w:val="18"/>
        <w:szCs w:val="16"/>
      </w:rPr>
      <w:t xml:space="preserve">                      </w:t>
    </w:r>
    <w:r w:rsidR="00C514D8" w:rsidRPr="00BC242D">
      <w:rPr>
        <w:rFonts w:ascii="Times New Roman" w:hAnsi="Times New Roman" w:cs="Times New Roman"/>
        <w:sz w:val="18"/>
        <w:szCs w:val="16"/>
      </w:rPr>
      <w:t>ОФИЦИАЛЬНО</w:t>
    </w:r>
    <w:r w:rsidR="00C514D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D8" w:rsidRDefault="00C514D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2"/>
  </w:num>
  <w:num w:numId="7">
    <w:abstractNumId w:val="54"/>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3"/>
  </w:num>
  <w:num w:numId="23">
    <w:abstractNumId w:val="53"/>
  </w:num>
  <w:num w:numId="24">
    <w:abstractNumId w:val="36"/>
  </w:num>
  <w:num w:numId="25">
    <w:abstractNumId w:val="32"/>
  </w:num>
  <w:num w:numId="26">
    <w:abstractNumId w:val="50"/>
  </w:num>
  <w:num w:numId="27">
    <w:abstractNumId w:val="38"/>
  </w:num>
  <w:num w:numId="28">
    <w:abstractNumId w:val="65"/>
  </w:num>
  <w:num w:numId="29">
    <w:abstractNumId w:val="31"/>
  </w:num>
  <w:num w:numId="30">
    <w:abstractNumId w:val="56"/>
  </w:num>
  <w:num w:numId="31">
    <w:abstractNumId w:val="33"/>
  </w:num>
  <w:num w:numId="32">
    <w:abstractNumId w:val="44"/>
  </w:num>
  <w:num w:numId="33">
    <w:abstractNumId w:val="57"/>
  </w:num>
  <w:num w:numId="34">
    <w:abstractNumId w:val="55"/>
  </w:num>
  <w:num w:numId="35">
    <w:abstractNumId w:val="34"/>
  </w:num>
  <w:num w:numId="36">
    <w:abstractNumId w:val="40"/>
  </w:num>
  <w:num w:numId="37">
    <w:abstractNumId w:val="45"/>
  </w:num>
  <w:num w:numId="38">
    <w:abstractNumId w:val="28"/>
  </w:num>
  <w:num w:numId="39">
    <w:abstractNumId w:val="41"/>
  </w:num>
  <w:num w:numId="40">
    <w:abstractNumId w:val="35"/>
  </w:num>
  <w:num w:numId="41">
    <w:abstractNumId w:val="48"/>
  </w:num>
  <w:num w:numId="42">
    <w:abstractNumId w:val="59"/>
  </w:num>
  <w:num w:numId="43">
    <w:abstractNumId w:val="29"/>
  </w:num>
  <w:num w:numId="44">
    <w:abstractNumId w:val="51"/>
  </w:num>
  <w:num w:numId="45">
    <w:abstractNumId w:val="25"/>
  </w:num>
  <w:num w:numId="46">
    <w:abstractNumId w:val="64"/>
  </w:num>
  <w:num w:numId="47">
    <w:abstractNumId w:val="62"/>
  </w:num>
  <w:num w:numId="48">
    <w:abstractNumId w:val="58"/>
  </w:num>
  <w:num w:numId="49">
    <w:abstractNumId w:val="6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7D"/>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5F1"/>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A4E"/>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AB0"/>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982"/>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437"/>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CFB"/>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20"/>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4C6"/>
    <w:rsid w:val="000C17BD"/>
    <w:rsid w:val="000C1B63"/>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001"/>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27ABD"/>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B94"/>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5ED"/>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5B4"/>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1F9"/>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38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6DB"/>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38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64A"/>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D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696"/>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B68"/>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0A92"/>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14C"/>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093"/>
    <w:rsid w:val="003910FA"/>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1E11"/>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4CC0"/>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4D62"/>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022"/>
    <w:rsid w:val="00411309"/>
    <w:rsid w:val="004114D9"/>
    <w:rsid w:val="004117FD"/>
    <w:rsid w:val="00411A02"/>
    <w:rsid w:val="00411BC1"/>
    <w:rsid w:val="00411C59"/>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7F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3E7"/>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9D9"/>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A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672"/>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CF2"/>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094"/>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5C3"/>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BAB"/>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797"/>
    <w:rsid w:val="004F4CEB"/>
    <w:rsid w:val="004F4E13"/>
    <w:rsid w:val="004F54FB"/>
    <w:rsid w:val="004F567D"/>
    <w:rsid w:val="004F5706"/>
    <w:rsid w:val="004F5750"/>
    <w:rsid w:val="004F591A"/>
    <w:rsid w:val="004F5ECE"/>
    <w:rsid w:val="004F5FAA"/>
    <w:rsid w:val="004F6082"/>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B80"/>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93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2D5"/>
    <w:rsid w:val="00560429"/>
    <w:rsid w:val="005607F5"/>
    <w:rsid w:val="00560812"/>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57"/>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0A"/>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84"/>
    <w:rsid w:val="005E11D4"/>
    <w:rsid w:val="005E15A1"/>
    <w:rsid w:val="005E15F3"/>
    <w:rsid w:val="005E16B0"/>
    <w:rsid w:val="005E16C1"/>
    <w:rsid w:val="005E1AAF"/>
    <w:rsid w:val="005E1CC1"/>
    <w:rsid w:val="005E20CE"/>
    <w:rsid w:val="005E20EE"/>
    <w:rsid w:val="005E285C"/>
    <w:rsid w:val="005E28BB"/>
    <w:rsid w:val="005E29CB"/>
    <w:rsid w:val="005E29EE"/>
    <w:rsid w:val="005E34C8"/>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EBD"/>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03B"/>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4CD"/>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BB6"/>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0A"/>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72E"/>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E1C"/>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611"/>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BBB"/>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9F0"/>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E46"/>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DB"/>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C"/>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0B8"/>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2DF"/>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D"/>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C22"/>
    <w:rsid w:val="00767EB2"/>
    <w:rsid w:val="007700F4"/>
    <w:rsid w:val="00770261"/>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7C"/>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34"/>
    <w:rsid w:val="007A2A57"/>
    <w:rsid w:val="007A2C32"/>
    <w:rsid w:val="007A2D6D"/>
    <w:rsid w:val="007A2E90"/>
    <w:rsid w:val="007A3379"/>
    <w:rsid w:val="007A36B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3FC"/>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5BEB"/>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1A3"/>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396"/>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AF"/>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2EC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CF"/>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2"/>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429"/>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86"/>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477"/>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30"/>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8C"/>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08"/>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32F"/>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6E"/>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0CBE"/>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168"/>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2F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A0"/>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B0E"/>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1A4"/>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4F1"/>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31"/>
    <w:rsid w:val="00AD47F0"/>
    <w:rsid w:val="00AD47FA"/>
    <w:rsid w:val="00AD4A46"/>
    <w:rsid w:val="00AD4C72"/>
    <w:rsid w:val="00AD4C9B"/>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981"/>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2D"/>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AF8"/>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2E3"/>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A10"/>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D35"/>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E2"/>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F7B"/>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4D8"/>
    <w:rsid w:val="00C5165F"/>
    <w:rsid w:val="00C51820"/>
    <w:rsid w:val="00C518BC"/>
    <w:rsid w:val="00C51ED6"/>
    <w:rsid w:val="00C52280"/>
    <w:rsid w:val="00C523B2"/>
    <w:rsid w:val="00C5268C"/>
    <w:rsid w:val="00C5284C"/>
    <w:rsid w:val="00C5293B"/>
    <w:rsid w:val="00C52DE9"/>
    <w:rsid w:val="00C530A1"/>
    <w:rsid w:val="00C5351C"/>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1F7"/>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8F4"/>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0FCA"/>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238"/>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5C2"/>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3D1"/>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231"/>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3BA"/>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093"/>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8D"/>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24B"/>
    <w:rsid w:val="00DF65A9"/>
    <w:rsid w:val="00DF6657"/>
    <w:rsid w:val="00DF6D2E"/>
    <w:rsid w:val="00DF6E11"/>
    <w:rsid w:val="00DF6F63"/>
    <w:rsid w:val="00DF6FF3"/>
    <w:rsid w:val="00DF70AA"/>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C6B"/>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79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F78"/>
    <w:rsid w:val="00E66093"/>
    <w:rsid w:val="00E662EE"/>
    <w:rsid w:val="00E6639F"/>
    <w:rsid w:val="00E663CE"/>
    <w:rsid w:val="00E665C0"/>
    <w:rsid w:val="00E665EB"/>
    <w:rsid w:val="00E666CE"/>
    <w:rsid w:val="00E66701"/>
    <w:rsid w:val="00E66712"/>
    <w:rsid w:val="00E6675B"/>
    <w:rsid w:val="00E66819"/>
    <w:rsid w:val="00E668F8"/>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68"/>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61"/>
    <w:rsid w:val="00E95DB2"/>
    <w:rsid w:val="00E9601B"/>
    <w:rsid w:val="00E96206"/>
    <w:rsid w:val="00E96257"/>
    <w:rsid w:val="00E96693"/>
    <w:rsid w:val="00E967AD"/>
    <w:rsid w:val="00E96976"/>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5E0"/>
    <w:rsid w:val="00EA46A9"/>
    <w:rsid w:val="00EA4765"/>
    <w:rsid w:val="00EA4B41"/>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18"/>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0F"/>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BA9"/>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5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7E"/>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B6C"/>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34"/>
    <w:qFormat/>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 w:type="paragraph" w:customStyle="1" w:styleId="affffffffffffffffff4">
    <w:basedOn w:val="ad"/>
    <w:next w:val="affb"/>
    <w:uiPriority w:val="99"/>
    <w:unhideWhenUsed/>
    <w:rsid w:val="008E4477"/>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BB02E3"/>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251670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070889">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8922288">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80936">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23397">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4626">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270405">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533983">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89837">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649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725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583821">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1515">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0457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92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491773">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17694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243907">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71EA-01BF-440D-A7BA-852C17D8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13981</TotalTime>
  <Pages>1</Pages>
  <Words>38964</Words>
  <Characters>222097</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103</cp:revision>
  <cp:lastPrinted>2021-09-09T11:48:00Z</cp:lastPrinted>
  <dcterms:created xsi:type="dcterms:W3CDTF">2021-03-23T06:44:00Z</dcterms:created>
  <dcterms:modified xsi:type="dcterms:W3CDTF">2021-09-09T11:57:00Z</dcterms:modified>
</cp:coreProperties>
</file>